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11" w:rsidRDefault="000A1B11" w:rsidP="000A1B11">
      <w:pPr>
        <w:pStyle w:val="Heading1"/>
      </w:pPr>
      <w:bookmarkStart w:id="0" w:name="_Toc403123628"/>
      <w:bookmarkStart w:id="1" w:name="_Toc403985017"/>
      <w:r>
        <w:t>Appendix 2 – Worker Survey</w:t>
      </w:r>
      <w:bookmarkEnd w:id="0"/>
      <w:bookmarkEnd w:id="1"/>
    </w:p>
    <w:p w:rsidR="00F7264E" w:rsidRPr="00DB5042" w:rsidRDefault="00F7264E" w:rsidP="00F7264E">
      <w:pPr>
        <w:pBdr>
          <w:top w:val="single" w:sz="4" w:space="1" w:color="FFFFFF"/>
          <w:left w:val="single" w:sz="4" w:space="4" w:color="FFFFFF"/>
          <w:bottom w:val="single" w:sz="4" w:space="1" w:color="FFFFFF"/>
          <w:right w:val="single" w:sz="4" w:space="4" w:color="FFFFFF"/>
        </w:pBdr>
        <w:shd w:val="clear" w:color="auto" w:fill="FFFFFF"/>
        <w:spacing w:after="0" w:line="240" w:lineRule="auto"/>
        <w:jc w:val="center"/>
        <w:rPr>
          <w:rFonts w:ascii="Arial Narrow" w:hAnsi="Arial Narrow"/>
          <w:b/>
          <w:color w:val="0073CF"/>
          <w:sz w:val="48"/>
          <w:szCs w:val="24"/>
        </w:rPr>
      </w:pPr>
      <w:r w:rsidRPr="00DB5042">
        <w:rPr>
          <w:rFonts w:ascii="Arial Narrow" w:hAnsi="Arial Narrow"/>
          <w:b/>
          <w:color w:val="0073CF"/>
          <w:sz w:val="48"/>
          <w:szCs w:val="24"/>
        </w:rPr>
        <w:t>Worker Survey</w:t>
      </w:r>
    </w:p>
    <w:p w:rsidR="00F7264E" w:rsidRPr="00DB5042" w:rsidRDefault="00F7264E" w:rsidP="00F7264E">
      <w:pPr>
        <w:spacing w:after="120" w:line="240" w:lineRule="auto"/>
        <w:rPr>
          <w:rFonts w:ascii="Arial Narrow" w:hAnsi="Arial Narrow" w:cs="Arial Narrow"/>
          <w:color w:val="000000"/>
          <w:sz w:val="24"/>
          <w:szCs w:val="24"/>
        </w:rPr>
      </w:pP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Dear colleagues</w:t>
      </w:r>
      <w:r>
        <w:rPr>
          <w:rFonts w:ascii="Arial Narrow" w:hAnsi="Arial Narrow" w:cs="Arial Narrow"/>
          <w:color w:val="000000"/>
          <w:sz w:val="24"/>
          <w:szCs w:val="24"/>
        </w:rPr>
        <w:t>,</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The Victorian Department of Health (the department) is conducting a workforce study of Victorian Government-funded alcohol and drug services to develop a profile of the workforce employed to provide alcohol and drug services in Victoria. This will establish a baseline prior to recommissioning outcomes to enable the department and service providers to monitor changes in the workforce as it evolves in the new service delivery environment. </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The worker survey will collect information about the key characteristics of Victorian Government funded alcohol and drug workers; and identify workforce issues and challenges that impact on the alcohol and drug sector.</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Partnership approach</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The department has partnered with Turning Point Alcohol &amp; Drug Centre and the Victorian Alcohol and Drug Association (VAADA) to guide the development of the alcohol and drug worker survey and to help collect data. VAADA will collect responses, de-identify the data and deliver the information to the department. This process will ensure the anonymity of your personal information from the dataset. </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Who should complete the alcohol and drug worker survey?</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The worker survey targets the Victorian Government funded alcohol and drug workforce, encompassing:</w:t>
      </w:r>
    </w:p>
    <w:p w:rsidR="00F7264E" w:rsidRPr="005D6790" w:rsidRDefault="00F7264E" w:rsidP="00F7264E">
      <w:pPr>
        <w:numPr>
          <w:ilvl w:val="0"/>
          <w:numId w:val="47"/>
        </w:num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Alcohol and drug workers (including forensic workers) funded by the Victorian Government** to deliver alcohol and drug services and programs; and</w:t>
      </w:r>
    </w:p>
    <w:p w:rsidR="00F7264E" w:rsidRPr="005D6790" w:rsidRDefault="00F7264E" w:rsidP="00F7264E">
      <w:pPr>
        <w:numPr>
          <w:ilvl w:val="0"/>
          <w:numId w:val="47"/>
        </w:num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Managers and/or supervisors of Victorian Government funded alcohol and drug staff and programs.</w:t>
      </w:r>
    </w:p>
    <w:p w:rsidR="00F7264E" w:rsidRPr="0055749E" w:rsidRDefault="00F7264E" w:rsidP="00F7264E">
      <w:pPr>
        <w:spacing w:after="120" w:line="240" w:lineRule="auto"/>
        <w:jc w:val="both"/>
        <w:rPr>
          <w:rFonts w:ascii="Arial Narrow" w:hAnsi="Arial Narrow" w:cs="Arial Narrow"/>
          <w:b/>
          <w:color w:val="000000"/>
          <w:sz w:val="24"/>
          <w:szCs w:val="24"/>
        </w:rPr>
      </w:pPr>
      <w:r w:rsidRPr="0055749E">
        <w:rPr>
          <w:rFonts w:ascii="Arial Narrow" w:hAnsi="Arial Narrow" w:cs="Arial Narrow"/>
          <w:b/>
          <w:color w:val="000000"/>
          <w:sz w:val="24"/>
          <w:szCs w:val="24"/>
        </w:rPr>
        <w:t>** If you are unsure of which funding body funds your position, please confirm with your manager.</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Is participation compulsory?</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Participation in the alcohol and drug worker survey is highly recommended, albeit voluntary. </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How long will it take to complete?</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The worker survey will take approximately </w:t>
      </w:r>
      <w:r>
        <w:rPr>
          <w:rFonts w:ascii="Arial Narrow" w:hAnsi="Arial Narrow" w:cs="Arial Narrow"/>
          <w:color w:val="000000"/>
          <w:sz w:val="24"/>
          <w:szCs w:val="24"/>
        </w:rPr>
        <w:t>3</w:t>
      </w:r>
      <w:r w:rsidRPr="005D6790">
        <w:rPr>
          <w:rFonts w:ascii="Arial Narrow" w:hAnsi="Arial Narrow" w:cs="Arial Narrow"/>
          <w:color w:val="000000"/>
          <w:sz w:val="24"/>
          <w:szCs w:val="24"/>
        </w:rPr>
        <w:t xml:space="preserve">0 minutes to complete. You are encouraged to complete the survey as accurately as possible. Your contribution is critical to the department’s and the alcohol and drug sector’s capacity to identify and respond strategically to the needs of the Victorian alcohol and drug workforce. </w:t>
      </w:r>
    </w:p>
    <w:p w:rsidR="00F7264E" w:rsidRDefault="00F7264E" w:rsidP="00F7264E">
      <w:pPr>
        <w:spacing w:after="0" w:line="240" w:lineRule="auto"/>
        <w:jc w:val="both"/>
        <w:rPr>
          <w:rFonts w:ascii="Arial Narrow" w:hAnsi="Arial Narrow" w:cs="Arial Narrow"/>
          <w:color w:val="000000"/>
          <w:sz w:val="24"/>
          <w:szCs w:val="24"/>
        </w:rPr>
      </w:pPr>
    </w:p>
    <w:p w:rsidR="00F7264E" w:rsidRPr="0055749E" w:rsidRDefault="00F7264E" w:rsidP="00F7264E">
      <w:pPr>
        <w:spacing w:after="0" w:line="240" w:lineRule="auto"/>
        <w:jc w:val="both"/>
        <w:rPr>
          <w:rFonts w:ascii="Arial Narrow" w:hAnsi="Arial Narrow" w:cs="Arial Narrow"/>
          <w:color w:val="000000"/>
          <w:sz w:val="24"/>
          <w:szCs w:val="24"/>
        </w:rPr>
      </w:pPr>
      <w:r w:rsidRPr="0055749E">
        <w:rPr>
          <w:rFonts w:ascii="Arial Narrow" w:hAnsi="Arial Narrow" w:cs="Arial Narrow"/>
          <w:color w:val="000000"/>
          <w:sz w:val="24"/>
          <w:szCs w:val="24"/>
        </w:rPr>
        <w:t xml:space="preserve">If you would prefer to fill out the survey online, go to: </w:t>
      </w:r>
      <w:hyperlink r:id="rId6" w:history="1">
        <w:r w:rsidRPr="0055749E">
          <w:rPr>
            <w:rStyle w:val="Hyperlink"/>
            <w:rFonts w:ascii="Arial Narrow" w:hAnsi="Arial Narrow" w:cs="Tahoma"/>
            <w:sz w:val="24"/>
            <w:szCs w:val="24"/>
          </w:rPr>
          <w:t>https://www.surveymonkey.com/s/vic_aod_worker</w:t>
        </w:r>
      </w:hyperlink>
      <w:r>
        <w:rPr>
          <w:rFonts w:ascii="Arial Narrow" w:hAnsi="Arial Narrow" w:cs="Tahoma"/>
          <w:color w:val="0070C0"/>
          <w:sz w:val="24"/>
          <w:szCs w:val="24"/>
        </w:rPr>
        <w:t xml:space="preserve"> </w:t>
      </w:r>
    </w:p>
    <w:p w:rsidR="00F7264E" w:rsidRDefault="00F7264E" w:rsidP="00F7264E">
      <w:pPr>
        <w:spacing w:after="120" w:line="240" w:lineRule="auto"/>
        <w:jc w:val="both"/>
        <w:rPr>
          <w:rFonts w:ascii="Arial Narrow" w:hAnsi="Arial Narrow" w:cs="Arial Narrow"/>
          <w:color w:val="000000"/>
          <w:sz w:val="24"/>
          <w:szCs w:val="24"/>
        </w:rPr>
      </w:pPr>
    </w:p>
    <w:p w:rsidR="00F7264E" w:rsidRDefault="00F7264E" w:rsidP="00F7264E">
      <w:pPr>
        <w:spacing w:after="120" w:line="240" w:lineRule="auto"/>
        <w:jc w:val="both"/>
        <w:rPr>
          <w:rFonts w:ascii="Arial Narrow" w:hAnsi="Arial Narrow" w:cs="Arial Narrow"/>
          <w:color w:val="000000"/>
          <w:sz w:val="24"/>
          <w:szCs w:val="24"/>
        </w:rPr>
      </w:pP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When is the closing date for completing the Worker Survey?</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The survey should be completed by 5pm on Friday, </w:t>
      </w:r>
      <w:r>
        <w:rPr>
          <w:rFonts w:ascii="Arial Narrow" w:hAnsi="Arial Narrow" w:cs="Arial Narrow"/>
          <w:color w:val="000000"/>
          <w:sz w:val="24"/>
          <w:szCs w:val="24"/>
        </w:rPr>
        <w:t>28 February 2014</w:t>
      </w:r>
      <w:r w:rsidRPr="005D6790">
        <w:rPr>
          <w:rFonts w:ascii="Arial Narrow" w:hAnsi="Arial Narrow" w:cs="Arial Narrow"/>
          <w:color w:val="000000"/>
          <w:sz w:val="24"/>
          <w:szCs w:val="24"/>
        </w:rPr>
        <w:t>.</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Is the workforce survey part of recommissioning?</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The survey is not related to the Advertised Call for Submissions process and will not be used to evaluate any organisation’s submission.  VAADA will hold the survey data until after the recommissioning outcomes are known in 2014 so that any information provided cannot inform or influence the recommissioning process. Once the recommissioning process has concluded, VAADA will then release the survey data to the department for analysis.</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What will happen to the data?</w:t>
      </w:r>
    </w:p>
    <w:p w:rsidR="00F7264E" w:rsidRPr="0055749E" w:rsidRDefault="00F7264E" w:rsidP="00F7264E">
      <w:pPr>
        <w:spacing w:after="120" w:line="240" w:lineRule="auto"/>
        <w:jc w:val="both"/>
        <w:rPr>
          <w:rFonts w:ascii="Arial Narrow" w:hAnsi="Arial Narrow" w:cs="Arial Narrow"/>
          <w:color w:val="000000"/>
          <w:sz w:val="24"/>
          <w:szCs w:val="24"/>
        </w:rPr>
      </w:pPr>
      <w:r w:rsidRPr="0055749E">
        <w:rPr>
          <w:rFonts w:ascii="Arial Narrow" w:hAnsi="Arial Narrow" w:cs="Arial Narrow"/>
          <w:color w:val="000000"/>
          <w:sz w:val="24"/>
          <w:szCs w:val="24"/>
        </w:rPr>
        <w:t xml:space="preserve">VAADA will collect responses, de-identify the data and deliver the information to the Department of Health. This process will ensure the anonymity of your personal information in the data provided to the department. </w:t>
      </w:r>
    </w:p>
    <w:p w:rsidR="00F7264E" w:rsidRPr="0055749E" w:rsidRDefault="00F7264E" w:rsidP="00F7264E">
      <w:pPr>
        <w:rPr>
          <w:rFonts w:ascii="Arial Narrow" w:hAnsi="Arial Narrow"/>
          <w:sz w:val="24"/>
          <w:szCs w:val="24"/>
        </w:rPr>
      </w:pPr>
      <w:r w:rsidRPr="0055749E">
        <w:rPr>
          <w:rFonts w:ascii="Arial Narrow" w:hAnsi="Arial Narrow"/>
          <w:sz w:val="24"/>
          <w:szCs w:val="24"/>
        </w:rPr>
        <w:t xml:space="preserve">All survey data will be kept confidential, except where disclosure is required by law. The data will be safely stored online using password protection and hard copies will be in locked cabinets. The only people able to access the information will be workers of VAADA assigned to the project. </w:t>
      </w:r>
    </w:p>
    <w:p w:rsidR="00F7264E" w:rsidRPr="0055749E" w:rsidRDefault="00F7264E" w:rsidP="00F7264E">
      <w:pPr>
        <w:spacing w:after="120" w:line="240" w:lineRule="auto"/>
        <w:jc w:val="both"/>
        <w:rPr>
          <w:rFonts w:ascii="Arial Narrow" w:hAnsi="Arial Narrow" w:cs="Arial Narrow"/>
          <w:color w:val="00B0F0"/>
          <w:sz w:val="24"/>
          <w:szCs w:val="24"/>
        </w:rPr>
      </w:pPr>
      <w:r w:rsidRPr="0055749E">
        <w:rPr>
          <w:rFonts w:ascii="Arial Narrow" w:hAnsi="Arial Narrow" w:cs="Arial Narrow"/>
          <w:color w:val="00B0F0"/>
          <w:sz w:val="24"/>
          <w:szCs w:val="24"/>
        </w:rPr>
        <w:t>How will the data be reported?</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Departmental staff will analyse the de-identified data received from VAADA in partnership with a working group comprising sector representatives. The findings will then be reported in an aggregate form to ensure that no single response is identifiable. A report will be produced for distribution to the alcohol and drug workforce in early 2014 and it will also be available online at the department’s website. </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Your contribution to this project is greatly appreciated and I’d like to take this opportunity to thank you in anticipation of your cooperation.</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Yours sincerely</w:t>
      </w:r>
    </w:p>
    <w:p w:rsidR="00F7264E" w:rsidRPr="005D6790" w:rsidRDefault="00F7264E" w:rsidP="00F7264E">
      <w:pPr>
        <w:spacing w:after="120" w:line="240" w:lineRule="auto"/>
        <w:jc w:val="both"/>
        <w:rPr>
          <w:rFonts w:ascii="Arial Narrow" w:hAnsi="Arial Narrow" w:cs="Arial Narrow"/>
          <w:color w:val="000000"/>
          <w:sz w:val="24"/>
          <w:szCs w:val="24"/>
        </w:rPr>
      </w:pP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 xml:space="preserve">Paul Smith </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Executive Director, Mental Health and Drugs and Regions</w:t>
      </w:r>
    </w:p>
    <w:p w:rsidR="00F7264E" w:rsidRPr="005D6790" w:rsidRDefault="00F7264E" w:rsidP="00F7264E">
      <w:pPr>
        <w:spacing w:after="120" w:line="240" w:lineRule="auto"/>
        <w:jc w:val="both"/>
        <w:rPr>
          <w:rFonts w:ascii="Arial Narrow" w:hAnsi="Arial Narrow" w:cs="Arial Narrow"/>
          <w:color w:val="000000"/>
          <w:sz w:val="24"/>
          <w:szCs w:val="24"/>
        </w:rPr>
      </w:pPr>
      <w:r w:rsidRPr="005D6790">
        <w:rPr>
          <w:rFonts w:ascii="Arial Narrow" w:hAnsi="Arial Narrow" w:cs="Arial Narrow"/>
          <w:color w:val="000000"/>
          <w:sz w:val="24"/>
          <w:szCs w:val="24"/>
        </w:rPr>
        <w:t>Department of Health</w:t>
      </w:r>
    </w:p>
    <w:p w:rsidR="00F7264E" w:rsidRDefault="00F7264E" w:rsidP="00F7264E">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w:t>
      </w:r>
    </w:p>
    <w:p w:rsidR="00F7264E" w:rsidRPr="00DB5042" w:rsidRDefault="00F7264E" w:rsidP="00F7264E">
      <w:pPr>
        <w:spacing w:after="0" w:line="240" w:lineRule="auto"/>
        <w:rPr>
          <w:rFonts w:ascii="Arial Narrow" w:hAnsi="Arial Narrow" w:cs="Arial Narrow"/>
          <w:color w:val="000000"/>
          <w:sz w:val="24"/>
          <w:szCs w:val="24"/>
        </w:rPr>
      </w:pPr>
    </w:p>
    <w:tbl>
      <w:tblPr>
        <w:tblW w:w="9214" w:type="dxa"/>
        <w:tblInd w:w="108" w:type="dxa"/>
        <w:tblLook w:val="01E0" w:firstRow="1" w:lastRow="1" w:firstColumn="1" w:lastColumn="1" w:noHBand="0" w:noVBand="0"/>
      </w:tblPr>
      <w:tblGrid>
        <w:gridCol w:w="5670"/>
        <w:gridCol w:w="3544"/>
      </w:tblGrid>
      <w:tr w:rsidR="00F7264E" w:rsidRPr="00DB5042" w:rsidTr="00293A7D">
        <w:tc>
          <w:tcPr>
            <w:tcW w:w="9214" w:type="dxa"/>
            <w:gridSpan w:val="2"/>
          </w:tcPr>
          <w:p w:rsidR="00F7264E" w:rsidRDefault="00F7264E" w:rsidP="00293A7D">
            <w:pPr>
              <w:spacing w:after="0" w:line="240" w:lineRule="auto"/>
              <w:ind w:left="-108"/>
              <w:jc w:val="both"/>
              <w:rPr>
                <w:rFonts w:ascii="Arial Narrow" w:hAnsi="Arial Narrow" w:cs="Tahoma"/>
                <w:sz w:val="24"/>
                <w:szCs w:val="24"/>
              </w:rPr>
            </w:pPr>
            <w:r w:rsidRPr="00DB5042">
              <w:rPr>
                <w:rFonts w:ascii="Arial Narrow" w:hAnsi="Arial Narrow" w:cs="Tahoma"/>
                <w:sz w:val="24"/>
                <w:szCs w:val="24"/>
              </w:rPr>
              <w:t xml:space="preserve">Completed </w:t>
            </w:r>
            <w:r w:rsidRPr="00DB5042">
              <w:rPr>
                <w:rFonts w:ascii="Arial Narrow" w:hAnsi="Arial Narrow" w:cs="Tahoma"/>
                <w:b/>
                <w:sz w:val="24"/>
                <w:szCs w:val="24"/>
              </w:rPr>
              <w:t>hard copies</w:t>
            </w:r>
            <w:r w:rsidRPr="00DB5042">
              <w:rPr>
                <w:rFonts w:ascii="Arial Narrow" w:hAnsi="Arial Narrow" w:cs="Tahoma"/>
                <w:sz w:val="24"/>
                <w:szCs w:val="24"/>
              </w:rPr>
              <w:t xml:space="preserve"> of the</w:t>
            </w:r>
            <w:r>
              <w:rPr>
                <w:rFonts w:ascii="Arial Narrow" w:hAnsi="Arial Narrow" w:cs="Tahoma"/>
                <w:sz w:val="24"/>
                <w:szCs w:val="24"/>
              </w:rPr>
              <w:t xml:space="preserve"> survey can be returned to Brad Pearce at VAADA </w:t>
            </w:r>
            <w:r w:rsidRPr="00DB5042">
              <w:rPr>
                <w:rFonts w:ascii="Arial Narrow" w:hAnsi="Arial Narrow" w:cs="Tahoma"/>
                <w:sz w:val="24"/>
                <w:szCs w:val="24"/>
              </w:rPr>
              <w:t>by:</w:t>
            </w:r>
          </w:p>
          <w:p w:rsidR="00F7264E" w:rsidRPr="00DB5042" w:rsidRDefault="00F7264E" w:rsidP="00293A7D">
            <w:pPr>
              <w:spacing w:after="0" w:line="240" w:lineRule="auto"/>
              <w:ind w:left="-108"/>
              <w:jc w:val="both"/>
              <w:rPr>
                <w:rFonts w:ascii="Arial Narrow" w:hAnsi="Arial Narrow" w:cs="Tahoma"/>
                <w:sz w:val="24"/>
                <w:szCs w:val="24"/>
                <w:u w:val="single"/>
              </w:rPr>
            </w:pPr>
          </w:p>
        </w:tc>
      </w:tr>
      <w:tr w:rsidR="00F7264E" w:rsidRPr="00DB5042" w:rsidTr="00293A7D">
        <w:tc>
          <w:tcPr>
            <w:tcW w:w="5670" w:type="dxa"/>
          </w:tcPr>
          <w:p w:rsidR="00F7264E" w:rsidRPr="00DB5042" w:rsidRDefault="00F7264E" w:rsidP="00293A7D">
            <w:pPr>
              <w:spacing w:after="0" w:line="240" w:lineRule="auto"/>
              <w:ind w:left="-108"/>
              <w:jc w:val="both"/>
              <w:rPr>
                <w:rFonts w:ascii="Arial Narrow" w:hAnsi="Arial Narrow" w:cs="Tahoma"/>
                <w:b/>
                <w:sz w:val="24"/>
                <w:szCs w:val="24"/>
                <w:u w:val="single"/>
              </w:rPr>
            </w:pPr>
            <w:r w:rsidRPr="00DB5042">
              <w:rPr>
                <w:rFonts w:ascii="Arial Narrow" w:hAnsi="Arial Narrow" w:cs="Tahoma"/>
                <w:b/>
                <w:sz w:val="24"/>
                <w:szCs w:val="24"/>
                <w:u w:val="single"/>
              </w:rPr>
              <w:t>Mail:</w:t>
            </w:r>
          </w:p>
        </w:tc>
        <w:tc>
          <w:tcPr>
            <w:tcW w:w="3544" w:type="dxa"/>
          </w:tcPr>
          <w:p w:rsidR="00F7264E" w:rsidRPr="00DB5042" w:rsidRDefault="00F7264E" w:rsidP="00293A7D">
            <w:pPr>
              <w:spacing w:after="0" w:line="240" w:lineRule="auto"/>
              <w:ind w:left="-108"/>
              <w:jc w:val="both"/>
              <w:rPr>
                <w:rFonts w:ascii="Arial Narrow" w:hAnsi="Arial Narrow" w:cs="Tahoma"/>
                <w:sz w:val="24"/>
                <w:szCs w:val="24"/>
              </w:rPr>
            </w:pPr>
            <w:r w:rsidRPr="00DB5042">
              <w:rPr>
                <w:rFonts w:ascii="Arial Narrow" w:hAnsi="Arial Narrow" w:cs="Tahoma"/>
                <w:b/>
                <w:sz w:val="24"/>
                <w:szCs w:val="24"/>
                <w:u w:val="single"/>
              </w:rPr>
              <w:t xml:space="preserve">Fax:  </w:t>
            </w:r>
          </w:p>
        </w:tc>
      </w:tr>
      <w:tr w:rsidR="00F7264E" w:rsidRPr="00DB5042" w:rsidTr="00293A7D">
        <w:trPr>
          <w:trHeight w:val="356"/>
        </w:trPr>
        <w:tc>
          <w:tcPr>
            <w:tcW w:w="5670" w:type="dxa"/>
            <w:vMerge w:val="restart"/>
          </w:tcPr>
          <w:p w:rsidR="00F7264E" w:rsidRDefault="00F7264E" w:rsidP="00293A7D">
            <w:pPr>
              <w:spacing w:after="0" w:line="240" w:lineRule="auto"/>
              <w:ind w:left="-108"/>
              <w:jc w:val="both"/>
              <w:rPr>
                <w:rFonts w:ascii="Arial Narrow" w:hAnsi="Arial Narrow" w:cs="Tahoma"/>
                <w:sz w:val="24"/>
                <w:szCs w:val="24"/>
              </w:rPr>
            </w:pPr>
            <w:r>
              <w:rPr>
                <w:rFonts w:ascii="Arial Narrow" w:hAnsi="Arial Narrow" w:cs="Tahoma"/>
                <w:sz w:val="24"/>
                <w:szCs w:val="24"/>
              </w:rPr>
              <w:t xml:space="preserve">211 Victoria Parade </w:t>
            </w:r>
          </w:p>
          <w:p w:rsidR="00F7264E" w:rsidRDefault="00F7264E" w:rsidP="00293A7D">
            <w:pPr>
              <w:spacing w:after="0" w:line="240" w:lineRule="auto"/>
              <w:ind w:left="-108"/>
              <w:jc w:val="both"/>
              <w:rPr>
                <w:rFonts w:ascii="Arial Narrow" w:hAnsi="Arial Narrow" w:cs="Tahoma"/>
                <w:sz w:val="24"/>
                <w:szCs w:val="24"/>
              </w:rPr>
            </w:pPr>
            <w:r>
              <w:rPr>
                <w:rFonts w:ascii="Arial Narrow" w:hAnsi="Arial Narrow" w:cs="Tahoma"/>
                <w:sz w:val="24"/>
                <w:szCs w:val="24"/>
              </w:rPr>
              <w:t xml:space="preserve">Collingwood </w:t>
            </w:r>
          </w:p>
          <w:p w:rsidR="00F7264E" w:rsidRPr="00DB5042" w:rsidRDefault="00F7264E" w:rsidP="00293A7D">
            <w:pPr>
              <w:spacing w:after="0" w:line="240" w:lineRule="auto"/>
              <w:ind w:left="-108"/>
              <w:jc w:val="both"/>
              <w:rPr>
                <w:rFonts w:ascii="Arial Narrow" w:hAnsi="Arial Narrow" w:cs="Tahoma"/>
                <w:sz w:val="24"/>
                <w:szCs w:val="24"/>
              </w:rPr>
            </w:pPr>
            <w:r>
              <w:rPr>
                <w:rFonts w:ascii="Arial Narrow" w:hAnsi="Arial Narrow" w:cs="Tahoma"/>
                <w:sz w:val="24"/>
                <w:szCs w:val="24"/>
              </w:rPr>
              <w:t>3066</w:t>
            </w:r>
          </w:p>
        </w:tc>
        <w:tc>
          <w:tcPr>
            <w:tcW w:w="3544" w:type="dxa"/>
          </w:tcPr>
          <w:p w:rsidR="00F7264E" w:rsidRPr="00CB2B30" w:rsidRDefault="00F7264E" w:rsidP="00293A7D">
            <w:pPr>
              <w:spacing w:after="0" w:line="240" w:lineRule="auto"/>
              <w:ind w:left="-108"/>
              <w:jc w:val="both"/>
              <w:rPr>
                <w:rFonts w:ascii="Arial Narrow" w:hAnsi="Arial Narrow" w:cs="Tahoma"/>
                <w:sz w:val="24"/>
                <w:szCs w:val="24"/>
              </w:rPr>
            </w:pPr>
            <w:r>
              <w:rPr>
                <w:rFonts w:ascii="Arial Narrow" w:hAnsi="Arial Narrow" w:cs="Tahoma"/>
                <w:sz w:val="24"/>
                <w:szCs w:val="24"/>
              </w:rPr>
              <w:t>03 9416 2085</w:t>
            </w:r>
          </w:p>
        </w:tc>
      </w:tr>
      <w:tr w:rsidR="00F7264E" w:rsidRPr="00DB5042" w:rsidTr="00293A7D">
        <w:trPr>
          <w:trHeight w:val="280"/>
        </w:trPr>
        <w:tc>
          <w:tcPr>
            <w:tcW w:w="5670" w:type="dxa"/>
            <w:vMerge/>
          </w:tcPr>
          <w:p w:rsidR="00F7264E" w:rsidRPr="00DB5042" w:rsidRDefault="00F7264E" w:rsidP="00293A7D">
            <w:pPr>
              <w:spacing w:after="0" w:line="240" w:lineRule="auto"/>
              <w:ind w:left="-108"/>
              <w:jc w:val="both"/>
              <w:rPr>
                <w:rFonts w:ascii="Arial Narrow" w:hAnsi="Arial Narrow" w:cs="Tahoma"/>
                <w:sz w:val="24"/>
                <w:szCs w:val="24"/>
              </w:rPr>
            </w:pPr>
          </w:p>
        </w:tc>
        <w:tc>
          <w:tcPr>
            <w:tcW w:w="3544" w:type="dxa"/>
          </w:tcPr>
          <w:p w:rsidR="00F7264E" w:rsidRPr="00DB5042" w:rsidRDefault="00F7264E" w:rsidP="00293A7D">
            <w:pPr>
              <w:spacing w:after="0" w:line="240" w:lineRule="auto"/>
              <w:ind w:left="-108"/>
              <w:jc w:val="both"/>
              <w:rPr>
                <w:rFonts w:ascii="Arial Narrow" w:hAnsi="Arial Narrow" w:cs="Tahoma"/>
                <w:b/>
                <w:sz w:val="24"/>
                <w:szCs w:val="24"/>
                <w:u w:val="single"/>
              </w:rPr>
            </w:pPr>
            <w:r w:rsidRPr="00DB5042">
              <w:rPr>
                <w:rFonts w:ascii="Arial Narrow" w:hAnsi="Arial Narrow" w:cs="Tahoma"/>
                <w:b/>
                <w:sz w:val="24"/>
                <w:szCs w:val="24"/>
                <w:u w:val="single"/>
              </w:rPr>
              <w:t xml:space="preserve">Email:  </w:t>
            </w:r>
          </w:p>
        </w:tc>
      </w:tr>
      <w:tr w:rsidR="00F7264E" w:rsidRPr="00DB5042" w:rsidTr="00293A7D">
        <w:trPr>
          <w:trHeight w:val="281"/>
        </w:trPr>
        <w:tc>
          <w:tcPr>
            <w:tcW w:w="5670" w:type="dxa"/>
            <w:vMerge/>
          </w:tcPr>
          <w:p w:rsidR="00F7264E" w:rsidRPr="00DB5042" w:rsidRDefault="00F7264E" w:rsidP="00293A7D">
            <w:pPr>
              <w:spacing w:after="0" w:line="240" w:lineRule="auto"/>
              <w:ind w:left="-108"/>
              <w:jc w:val="both"/>
              <w:rPr>
                <w:rFonts w:ascii="Arial Narrow" w:hAnsi="Arial Narrow" w:cs="Tahoma"/>
                <w:sz w:val="24"/>
                <w:szCs w:val="24"/>
              </w:rPr>
            </w:pPr>
          </w:p>
        </w:tc>
        <w:tc>
          <w:tcPr>
            <w:tcW w:w="3544" w:type="dxa"/>
          </w:tcPr>
          <w:p w:rsidR="00F7264E" w:rsidRPr="00DB5042" w:rsidRDefault="00F7264E" w:rsidP="00293A7D">
            <w:pPr>
              <w:spacing w:after="0" w:line="240" w:lineRule="auto"/>
              <w:ind w:left="-108"/>
              <w:rPr>
                <w:rFonts w:ascii="Arial Narrow" w:hAnsi="Arial Narrow" w:cs="Tahoma"/>
                <w:b/>
                <w:sz w:val="24"/>
                <w:szCs w:val="24"/>
                <w:u w:val="single"/>
              </w:rPr>
            </w:pPr>
            <w:hyperlink r:id="rId7" w:history="1">
              <w:r w:rsidRPr="008B2EB1">
                <w:rPr>
                  <w:rStyle w:val="Hyperlink"/>
                  <w:rFonts w:ascii="Arial Narrow" w:hAnsi="Arial Narrow" w:cs="Tahoma"/>
                  <w:sz w:val="24"/>
                  <w:szCs w:val="24"/>
                </w:rPr>
                <w:t>bpearce@vaada.org.au</w:t>
              </w:r>
            </w:hyperlink>
            <w:r>
              <w:rPr>
                <w:rFonts w:ascii="Arial Narrow" w:hAnsi="Arial Narrow" w:cs="Tahoma"/>
                <w:sz w:val="24"/>
                <w:szCs w:val="24"/>
              </w:rPr>
              <w:t xml:space="preserve"> </w:t>
            </w:r>
          </w:p>
        </w:tc>
      </w:tr>
    </w:tbl>
    <w:p w:rsidR="00F7264E" w:rsidRPr="00DB5042" w:rsidRDefault="00F7264E" w:rsidP="00F7264E">
      <w:pPr>
        <w:suppressAutoHyphens w:val="0"/>
        <w:spacing w:after="0" w:line="240" w:lineRule="auto"/>
        <w:rPr>
          <w:rFonts w:ascii="Arial Narrow" w:hAnsi="Arial Narrow" w:cs="Arial Narrow"/>
          <w:color w:val="000000"/>
          <w:sz w:val="24"/>
          <w:szCs w:val="24"/>
        </w:rPr>
      </w:pPr>
      <w:r>
        <w:rPr>
          <w:rFonts w:ascii="Arial Narrow" w:hAnsi="Arial Narrow" w:cs="Tahoma"/>
          <w:sz w:val="28"/>
        </w:rPr>
        <w:t>----------------------------------------------------------------------------------------------------------------------</w:t>
      </w:r>
      <w:r w:rsidRPr="00DB5042">
        <w:rPr>
          <w:rFonts w:ascii="Arial Narrow" w:hAnsi="Arial Narrow" w:cs="Tahoma"/>
          <w:b/>
          <w:color w:val="0070C0"/>
          <w:sz w:val="28"/>
        </w:rPr>
        <w:br w:type="page"/>
      </w:r>
    </w:p>
    <w:p w:rsidR="00F7264E" w:rsidRPr="00DB5042" w:rsidRDefault="00F7264E" w:rsidP="00F7264E">
      <w:pPr>
        <w:spacing w:after="60" w:line="240" w:lineRule="auto"/>
        <w:jc w:val="both"/>
        <w:rPr>
          <w:rFonts w:ascii="Arial Narrow" w:hAnsi="Arial Narrow" w:cs="Arial Narrow"/>
          <w:color w:val="000000"/>
          <w:sz w:val="24"/>
          <w:szCs w:val="24"/>
        </w:rPr>
      </w:pPr>
    </w:p>
    <w:p w:rsidR="00F7264E" w:rsidRPr="00DB5042" w:rsidRDefault="00F7264E" w:rsidP="00F7264E">
      <w:pPr>
        <w:spacing w:after="0" w:line="240" w:lineRule="auto"/>
        <w:rPr>
          <w:rFonts w:ascii="Arial Narrow" w:hAnsi="Arial Narrow"/>
          <w:color w:val="0073CF"/>
          <w:sz w:val="44"/>
          <w:szCs w:val="24"/>
        </w:rPr>
      </w:pPr>
      <w:r w:rsidRPr="00DB5042">
        <w:rPr>
          <w:rFonts w:ascii="Arial Narrow" w:hAnsi="Arial Narrow"/>
          <w:color w:val="0073CF"/>
          <w:sz w:val="44"/>
          <w:szCs w:val="24"/>
        </w:rPr>
        <w:t xml:space="preserve">Part 1: Your demographic profile </w:t>
      </w:r>
    </w:p>
    <w:p w:rsidR="00F7264E" w:rsidRPr="00DB5042" w:rsidRDefault="00F7264E" w:rsidP="00F7264E">
      <w:pPr>
        <w:tabs>
          <w:tab w:val="left" w:pos="2268"/>
          <w:tab w:val="right" w:pos="7371"/>
        </w:tabs>
        <w:spacing w:before="40" w:after="0" w:line="240" w:lineRule="auto"/>
        <w:rPr>
          <w:rFonts w:ascii="Arial Narrow" w:hAnsi="Arial Narrow"/>
          <w:i/>
          <w:iCs/>
          <w:sz w:val="24"/>
          <w:szCs w:val="24"/>
        </w:rPr>
      </w:pPr>
    </w:p>
    <w:p w:rsidR="00F7264E" w:rsidRPr="00DB5042" w:rsidRDefault="00F7264E" w:rsidP="00F7264E">
      <w:pPr>
        <w:numPr>
          <w:ilvl w:val="0"/>
          <w:numId w:val="41"/>
        </w:numPr>
        <w:spacing w:after="0" w:line="240" w:lineRule="auto"/>
        <w:ind w:left="425" w:hanging="425"/>
        <w:rPr>
          <w:rFonts w:ascii="Arial Narrow" w:hAnsi="Arial Narrow" w:cs="Tahoma"/>
          <w:b/>
          <w:sz w:val="24"/>
          <w:szCs w:val="24"/>
        </w:rPr>
      </w:pPr>
      <w:r w:rsidRPr="00DB5042">
        <w:rPr>
          <w:rFonts w:ascii="Arial Narrow" w:hAnsi="Arial Narrow" w:cs="Tahoma"/>
          <w:b/>
          <w:sz w:val="24"/>
          <w:szCs w:val="24"/>
        </w:rPr>
        <w:t xml:space="preserve">Name of organisation where you work. Please note providing this information is not compulsory but it will allow VAADA to ensure that we receive responses from all </w:t>
      </w:r>
      <w:r>
        <w:rPr>
          <w:rFonts w:ascii="Arial Narrow" w:hAnsi="Arial Narrow" w:cs="Tahoma"/>
          <w:b/>
          <w:sz w:val="24"/>
          <w:szCs w:val="24"/>
        </w:rPr>
        <w:t>Victorian Government</w:t>
      </w:r>
      <w:r w:rsidRPr="00DB5042">
        <w:rPr>
          <w:rFonts w:ascii="Arial Narrow" w:hAnsi="Arial Narrow" w:cs="Tahoma"/>
          <w:b/>
          <w:sz w:val="24"/>
          <w:szCs w:val="24"/>
        </w:rPr>
        <w:t xml:space="preserve"> funded agencies and workers across Victoria.</w:t>
      </w:r>
    </w:p>
    <w:p w:rsidR="00F7264E" w:rsidRPr="00DB5042" w:rsidRDefault="00F7264E" w:rsidP="00F7264E">
      <w:pPr>
        <w:spacing w:after="0" w:line="240" w:lineRule="auto"/>
        <w:rPr>
          <w:rFonts w:ascii="Arial Narrow" w:hAnsi="Arial Narrow" w:cs="Tahoma"/>
          <w:b/>
          <w:sz w:val="24"/>
          <w:szCs w:val="24"/>
        </w:rPr>
      </w:pPr>
    </w:p>
    <w:p w:rsidR="00F7264E" w:rsidRPr="00DB5042" w:rsidRDefault="00F7264E" w:rsidP="00F7264E">
      <w:pPr>
        <w:tabs>
          <w:tab w:val="left" w:leader="hyphen" w:pos="0"/>
          <w:tab w:val="left" w:leader="underscore" w:pos="9072"/>
        </w:tabs>
        <w:spacing w:after="0" w:line="240" w:lineRule="auto"/>
        <w:rPr>
          <w:rFonts w:ascii="Arial Narrow" w:hAnsi="Arial Narrow" w:cs="Tahoma"/>
          <w:sz w:val="24"/>
          <w:szCs w:val="24"/>
        </w:rPr>
      </w:pPr>
      <w:r w:rsidRPr="00DB5042">
        <w:rPr>
          <w:rFonts w:ascii="Arial Narrow" w:hAnsi="Arial Narrow" w:cs="Tahoma"/>
          <w:sz w:val="24"/>
          <w:szCs w:val="24"/>
        </w:rPr>
        <w:tab/>
      </w:r>
    </w:p>
    <w:p w:rsidR="00F7264E" w:rsidRPr="00DB5042" w:rsidRDefault="00F7264E" w:rsidP="00F7264E">
      <w:pPr>
        <w:tabs>
          <w:tab w:val="left" w:pos="1843"/>
          <w:tab w:val="left" w:pos="3119"/>
        </w:tabs>
        <w:spacing w:after="0" w:line="240" w:lineRule="auto"/>
        <w:ind w:left="284" w:hanging="284"/>
        <w:rPr>
          <w:rFonts w:ascii="Arial Narrow" w:hAnsi="Arial Narrow" w:cs="Tahoma"/>
          <w:b/>
          <w:sz w:val="24"/>
          <w:szCs w:val="24"/>
        </w:rPr>
      </w:pPr>
    </w:p>
    <w:p w:rsidR="00F7264E" w:rsidRPr="00DB5042" w:rsidRDefault="00F7264E" w:rsidP="00F7264E">
      <w:pPr>
        <w:tabs>
          <w:tab w:val="left" w:pos="1843"/>
          <w:tab w:val="left" w:pos="3119"/>
          <w:tab w:val="left" w:leader="underscore" w:pos="9072"/>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 xml:space="preserve">2. </w:t>
      </w:r>
      <w:r w:rsidRPr="00DB5042">
        <w:rPr>
          <w:rFonts w:ascii="Arial Narrow" w:hAnsi="Arial Narrow" w:cs="Tahoma"/>
          <w:b/>
          <w:sz w:val="24"/>
          <w:szCs w:val="24"/>
        </w:rPr>
        <w:tab/>
        <w:t xml:space="preserve">Sex: </w:t>
      </w:r>
      <w:r w:rsidRPr="00DB5042">
        <w:rPr>
          <w:rFonts w:ascii="Arial Narrow" w:hAnsi="Arial Narrow" w:cs="Tahoma"/>
          <w:b/>
          <w:sz w:val="24"/>
          <w:szCs w:val="24"/>
        </w:rPr>
        <w:fldChar w:fldCharType="begin">
          <w:ffData>
            <w:name w:val="Check1"/>
            <w:enabled/>
            <w:calcOnExit w:val="0"/>
            <w:checkBox>
              <w:sizeAuto/>
              <w:default w:val="0"/>
              <w:checked w:val="0"/>
            </w:checkBox>
          </w:ffData>
        </w:fldChar>
      </w:r>
      <w:r w:rsidRPr="00DB5042">
        <w:rPr>
          <w:rFonts w:ascii="Arial Narrow" w:hAnsi="Arial Narrow" w:cs="Tahoma"/>
          <w:b/>
          <w:sz w:val="24"/>
          <w:szCs w:val="24"/>
        </w:rPr>
        <w:instrText xml:space="preserve"> FORMCHECKBOX </w:instrText>
      </w:r>
      <w:r w:rsidRPr="00DB5042">
        <w:rPr>
          <w:rFonts w:ascii="Arial Narrow" w:hAnsi="Arial Narrow" w:cs="Tahoma"/>
          <w:b/>
          <w:sz w:val="24"/>
          <w:szCs w:val="24"/>
        </w:rPr>
      </w:r>
      <w:r w:rsidRPr="00DB5042">
        <w:rPr>
          <w:rFonts w:ascii="Arial Narrow" w:hAnsi="Arial Narrow" w:cs="Tahoma"/>
          <w:b/>
          <w:sz w:val="24"/>
          <w:szCs w:val="24"/>
        </w:rPr>
        <w:fldChar w:fldCharType="end"/>
      </w:r>
      <w:r w:rsidRPr="00DB5042">
        <w:rPr>
          <w:rFonts w:ascii="Arial Narrow" w:hAnsi="Arial Narrow" w:cs="Tahoma"/>
          <w:b/>
          <w:sz w:val="24"/>
          <w:szCs w:val="24"/>
        </w:rPr>
        <w:t xml:space="preserve">  Male</w:t>
      </w:r>
      <w:r w:rsidRPr="00DB5042">
        <w:rPr>
          <w:rFonts w:ascii="Arial Narrow" w:hAnsi="Arial Narrow" w:cs="Tahoma"/>
          <w:b/>
          <w:sz w:val="24"/>
          <w:szCs w:val="24"/>
        </w:rPr>
        <w:tab/>
      </w:r>
      <w:r w:rsidRPr="00DB5042">
        <w:rPr>
          <w:rFonts w:ascii="Arial Narrow" w:hAnsi="Arial Narrow" w:cs="Tahoma"/>
          <w:b/>
          <w:sz w:val="24"/>
          <w:szCs w:val="24"/>
        </w:rPr>
        <w:fldChar w:fldCharType="begin">
          <w:ffData>
            <w:name w:val="Check1"/>
            <w:enabled/>
            <w:calcOnExit w:val="0"/>
            <w:checkBox>
              <w:sizeAuto/>
              <w:default w:val="0"/>
              <w:checked w:val="0"/>
            </w:checkBox>
          </w:ffData>
        </w:fldChar>
      </w:r>
      <w:r w:rsidRPr="00DB5042">
        <w:rPr>
          <w:rFonts w:ascii="Arial Narrow" w:hAnsi="Arial Narrow" w:cs="Tahoma"/>
          <w:b/>
          <w:sz w:val="24"/>
          <w:szCs w:val="24"/>
        </w:rPr>
        <w:instrText xml:space="preserve"> FORMCHECKBOX </w:instrText>
      </w:r>
      <w:r w:rsidRPr="00DB5042">
        <w:rPr>
          <w:rFonts w:ascii="Arial Narrow" w:hAnsi="Arial Narrow" w:cs="Tahoma"/>
          <w:b/>
          <w:sz w:val="24"/>
          <w:szCs w:val="24"/>
        </w:rPr>
      </w:r>
      <w:r w:rsidRPr="00DB5042">
        <w:rPr>
          <w:rFonts w:ascii="Arial Narrow" w:hAnsi="Arial Narrow" w:cs="Tahoma"/>
          <w:b/>
          <w:sz w:val="24"/>
          <w:szCs w:val="24"/>
        </w:rPr>
        <w:fldChar w:fldCharType="end"/>
      </w:r>
      <w:r w:rsidRPr="00DB5042">
        <w:rPr>
          <w:rFonts w:ascii="Arial Narrow" w:hAnsi="Arial Narrow" w:cs="Tahoma"/>
          <w:b/>
          <w:sz w:val="24"/>
          <w:szCs w:val="24"/>
        </w:rPr>
        <w:t xml:space="preserve">  Female </w:t>
      </w:r>
      <w:r w:rsidRPr="00DB5042">
        <w:rPr>
          <w:rFonts w:ascii="Arial Narrow" w:hAnsi="Arial Narrow" w:cs="Tahoma"/>
          <w:b/>
          <w:sz w:val="24"/>
          <w:szCs w:val="24"/>
        </w:rPr>
        <w:tab/>
      </w:r>
      <w:r w:rsidRPr="00DB5042">
        <w:rPr>
          <w:rFonts w:ascii="Arial Narrow" w:hAnsi="Arial Narrow" w:cs="Tahoma"/>
          <w:b/>
          <w:sz w:val="24"/>
          <w:szCs w:val="24"/>
        </w:rPr>
        <w:fldChar w:fldCharType="begin">
          <w:ffData>
            <w:name w:val="Check1"/>
            <w:enabled/>
            <w:calcOnExit w:val="0"/>
            <w:checkBox>
              <w:sizeAuto/>
              <w:default w:val="0"/>
              <w:checked w:val="0"/>
            </w:checkBox>
          </w:ffData>
        </w:fldChar>
      </w:r>
      <w:r w:rsidRPr="00DB5042">
        <w:rPr>
          <w:rFonts w:ascii="Arial Narrow" w:hAnsi="Arial Narrow" w:cs="Tahoma"/>
          <w:b/>
          <w:sz w:val="24"/>
          <w:szCs w:val="24"/>
        </w:rPr>
        <w:instrText xml:space="preserve"> FORMCHECKBOX </w:instrText>
      </w:r>
      <w:r w:rsidRPr="00DB5042">
        <w:rPr>
          <w:rFonts w:ascii="Arial Narrow" w:hAnsi="Arial Narrow" w:cs="Tahoma"/>
          <w:b/>
          <w:sz w:val="24"/>
          <w:szCs w:val="24"/>
        </w:rPr>
      </w:r>
      <w:r w:rsidRPr="00DB5042">
        <w:rPr>
          <w:rFonts w:ascii="Arial Narrow" w:hAnsi="Arial Narrow" w:cs="Tahoma"/>
          <w:b/>
          <w:sz w:val="24"/>
          <w:szCs w:val="24"/>
        </w:rPr>
        <w:fldChar w:fldCharType="end"/>
      </w:r>
      <w:r w:rsidRPr="00DB5042">
        <w:rPr>
          <w:rFonts w:ascii="Arial Narrow" w:hAnsi="Arial Narrow" w:cs="Tahoma"/>
          <w:b/>
          <w:sz w:val="24"/>
          <w:szCs w:val="24"/>
        </w:rPr>
        <w:t xml:space="preserve">  Other (please specify) </w:t>
      </w:r>
      <w:r w:rsidRPr="00DB5042">
        <w:rPr>
          <w:rFonts w:ascii="Arial Narrow" w:hAnsi="Arial Narrow" w:cs="Tahoma"/>
          <w:b/>
          <w:sz w:val="24"/>
          <w:szCs w:val="24"/>
        </w:rPr>
        <w:tab/>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3.</w:t>
      </w:r>
      <w:r w:rsidRPr="00DB5042">
        <w:rPr>
          <w:rFonts w:ascii="Arial Narrow" w:hAnsi="Arial Narrow" w:cs="Tahoma"/>
          <w:b/>
          <w:sz w:val="24"/>
          <w:szCs w:val="24"/>
        </w:rPr>
        <w:tab/>
        <w:t xml:space="preserve">Year of birth: </w:t>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4.</w:t>
      </w:r>
      <w:r w:rsidRPr="00DB5042">
        <w:rPr>
          <w:rFonts w:ascii="Arial Narrow" w:hAnsi="Arial Narrow" w:cs="Tahoma"/>
          <w:b/>
          <w:sz w:val="24"/>
          <w:szCs w:val="24"/>
        </w:rPr>
        <w:tab/>
        <w:t xml:space="preserve">Country of birth: </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bookmarkStart w:id="2" w:name="Check58"/>
    <w:p w:rsidR="00F7264E" w:rsidRPr="00DB5042" w:rsidRDefault="00F7264E" w:rsidP="00F7264E">
      <w:pPr>
        <w:tabs>
          <w:tab w:val="left" w:pos="1418"/>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bookmarkEnd w:id="2"/>
      <w:r w:rsidRPr="00DB5042">
        <w:rPr>
          <w:rFonts w:ascii="Arial Narrow" w:hAnsi="Arial Narrow" w:cs="Tahoma"/>
          <w:sz w:val="24"/>
          <w:szCs w:val="24"/>
        </w:rPr>
        <w:t xml:space="preserve"> Australia</w:t>
      </w:r>
    </w:p>
    <w:p w:rsidR="00F7264E" w:rsidRPr="00DB5042" w:rsidRDefault="00F7264E" w:rsidP="00F7264E">
      <w:pPr>
        <w:tabs>
          <w:tab w:val="left" w:leader="underscore" w:pos="9072"/>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5.</w:t>
      </w:r>
      <w:r w:rsidRPr="00DB5042">
        <w:rPr>
          <w:rFonts w:ascii="Arial Narrow" w:hAnsi="Arial Narrow" w:cs="Tahoma"/>
          <w:b/>
          <w:sz w:val="24"/>
          <w:szCs w:val="24"/>
        </w:rPr>
        <w:tab/>
        <w:t xml:space="preserve">Are you of Aboriginal or </w:t>
      </w:r>
      <w:smartTag w:uri="urn:schemas-microsoft-com:office:smarttags" w:element="place">
        <w:r w:rsidRPr="00DB5042">
          <w:rPr>
            <w:rFonts w:ascii="Arial Narrow" w:hAnsi="Arial Narrow" w:cs="Tahoma"/>
            <w:b/>
            <w:sz w:val="24"/>
            <w:szCs w:val="24"/>
          </w:rPr>
          <w:t>Torres Strait</w:t>
        </w:r>
      </w:smartTag>
      <w:r w:rsidRPr="00DB5042">
        <w:rPr>
          <w:rFonts w:ascii="Arial Narrow" w:hAnsi="Arial Narrow" w:cs="Tahoma"/>
          <w:b/>
          <w:sz w:val="24"/>
          <w:szCs w:val="24"/>
        </w:rPr>
        <w:t xml:space="preserve"> Islander background? </w:t>
      </w:r>
      <w:r w:rsidRPr="00DB5042">
        <w:rPr>
          <w:rFonts w:ascii="Arial Narrow" w:hAnsi="Arial Narrow" w:cs="Tahoma"/>
          <w:b/>
          <w:sz w:val="24"/>
          <w:szCs w:val="24"/>
        </w:rPr>
        <w:tab/>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Yes</w:t>
      </w:r>
      <w:r w:rsidRPr="00DB5042">
        <w:rPr>
          <w:rFonts w:ascii="Arial Narrow" w:hAnsi="Arial Narrow" w:cs="Tahoma"/>
          <w:sz w:val="24"/>
          <w:szCs w:val="24"/>
        </w:rPr>
        <w:tab/>
      </w:r>
      <w:r w:rsidRPr="00DB5042">
        <w:rPr>
          <w:rFonts w:ascii="Arial Narrow" w:hAnsi="Arial Narrow" w:cs="Tahoma"/>
          <w:sz w:val="24"/>
          <w:szCs w:val="24"/>
        </w:rPr>
        <w:tab/>
      </w: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No </w:t>
      </w:r>
      <w:r w:rsidRPr="00DB5042">
        <w:rPr>
          <w:rFonts w:ascii="Arial Narrow" w:hAnsi="Arial Narrow" w:cs="Tahoma"/>
          <w:sz w:val="24"/>
          <w:szCs w:val="24"/>
        </w:rPr>
        <w:tab/>
      </w: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Prefer not to identify</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6.</w:t>
      </w:r>
      <w:r w:rsidRPr="00DB5042">
        <w:rPr>
          <w:rFonts w:ascii="Arial Narrow" w:hAnsi="Arial Narrow" w:cs="Tahoma"/>
          <w:b/>
          <w:sz w:val="24"/>
          <w:szCs w:val="24"/>
        </w:rPr>
        <w:tab/>
        <w:t>Are you an Australian citizen?</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ab/>
      </w:r>
    </w:p>
    <w:p w:rsidR="00F7264E" w:rsidRPr="00DB5042" w:rsidRDefault="00F7264E" w:rsidP="00F7264E">
      <w:pPr>
        <w:tabs>
          <w:tab w:val="left" w:pos="709"/>
          <w:tab w:val="left" w:pos="4253"/>
          <w:tab w:val="left" w:pos="6237"/>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Yes </w:t>
      </w:r>
      <w:r w:rsidRPr="00DB5042">
        <w:rPr>
          <w:rFonts w:ascii="Arial Narrow" w:hAnsi="Arial Narrow" w:cs="Tahoma"/>
          <w:i/>
          <w:sz w:val="24"/>
          <w:szCs w:val="24"/>
        </w:rPr>
        <w:t>(go to Question 9)</w:t>
      </w:r>
      <w:r w:rsidRPr="00DB5042">
        <w:rPr>
          <w:rFonts w:ascii="Arial Narrow" w:hAnsi="Arial Narrow" w:cs="Tahoma"/>
          <w:sz w:val="24"/>
          <w:szCs w:val="24"/>
        </w:rPr>
        <w:tab/>
      </w:r>
      <w:r w:rsidRPr="00DB5042">
        <w:rPr>
          <w:rFonts w:ascii="Arial Narrow" w:hAnsi="Arial Narrow" w:cs="Tahoma"/>
          <w:sz w:val="24"/>
          <w:szCs w:val="24"/>
        </w:rPr>
        <w:fldChar w:fldCharType="begin">
          <w:ffData>
            <w:name w:val="Check2"/>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No  </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7.</w:t>
      </w:r>
      <w:r w:rsidRPr="00DB5042">
        <w:rPr>
          <w:rFonts w:ascii="Arial Narrow" w:hAnsi="Arial Narrow" w:cs="Tahoma"/>
          <w:b/>
          <w:sz w:val="24"/>
          <w:szCs w:val="24"/>
        </w:rPr>
        <w:tab/>
        <w:t xml:space="preserve">Do you have permanent resident status in </w:t>
      </w:r>
      <w:smartTag w:uri="urn:schemas-microsoft-com:office:smarttags" w:element="place">
        <w:smartTag w:uri="urn:schemas-microsoft-com:office:smarttags" w:element="country-region">
          <w:r w:rsidRPr="00DB5042">
            <w:rPr>
              <w:rFonts w:ascii="Arial Narrow" w:hAnsi="Arial Narrow" w:cs="Tahoma"/>
              <w:b/>
              <w:sz w:val="24"/>
              <w:szCs w:val="24"/>
            </w:rPr>
            <w:t>Australia</w:t>
          </w:r>
        </w:smartTag>
      </w:smartTag>
      <w:r w:rsidRPr="00DB5042">
        <w:rPr>
          <w:rFonts w:ascii="Arial Narrow" w:hAnsi="Arial Narrow" w:cs="Tahoma"/>
          <w:b/>
          <w:sz w:val="24"/>
          <w:szCs w:val="24"/>
        </w:rPr>
        <w:t>?</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Yes</w:t>
      </w:r>
      <w:r w:rsidRPr="00DB5042">
        <w:rPr>
          <w:rFonts w:ascii="Arial Narrow" w:hAnsi="Arial Narrow" w:cs="Tahoma"/>
          <w:sz w:val="24"/>
          <w:szCs w:val="24"/>
        </w:rPr>
        <w:tab/>
      </w:r>
      <w:r w:rsidRPr="00DB5042">
        <w:rPr>
          <w:rFonts w:ascii="Arial Narrow" w:hAnsi="Arial Narrow" w:cs="Tahoma"/>
          <w:sz w:val="24"/>
          <w:szCs w:val="24"/>
        </w:rPr>
        <w:tab/>
      </w: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No </w:t>
      </w:r>
      <w:r w:rsidRPr="00DB5042">
        <w:rPr>
          <w:rFonts w:ascii="Arial Narrow" w:hAnsi="Arial Narrow" w:cs="Tahoma"/>
          <w:sz w:val="24"/>
          <w:szCs w:val="24"/>
        </w:rPr>
        <w:tab/>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8.</w:t>
      </w:r>
      <w:r w:rsidRPr="00DB5042">
        <w:rPr>
          <w:rFonts w:ascii="Arial Narrow" w:hAnsi="Arial Narrow" w:cs="Tahoma"/>
          <w:b/>
          <w:sz w:val="24"/>
          <w:szCs w:val="24"/>
        </w:rPr>
        <w:tab/>
        <w:t xml:space="preserve">If you are working in </w:t>
      </w:r>
      <w:smartTag w:uri="urn:schemas-microsoft-com:office:smarttags" w:element="place">
        <w:smartTag w:uri="urn:schemas-microsoft-com:office:smarttags" w:element="country-region">
          <w:r w:rsidRPr="00DB5042">
            <w:rPr>
              <w:rFonts w:ascii="Arial Narrow" w:hAnsi="Arial Narrow" w:cs="Tahoma"/>
              <w:b/>
              <w:sz w:val="24"/>
              <w:szCs w:val="24"/>
            </w:rPr>
            <w:t>Australia</w:t>
          </w:r>
        </w:smartTag>
      </w:smartTag>
      <w:r w:rsidRPr="00DB5042">
        <w:rPr>
          <w:rFonts w:ascii="Arial Narrow" w:hAnsi="Arial Narrow" w:cs="Tahoma"/>
          <w:b/>
          <w:sz w:val="24"/>
          <w:szCs w:val="24"/>
        </w:rPr>
        <w:t xml:space="preserve"> on a temporary visa (including an occupational trainee visa), how long (in months) before your current visa expires? </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709"/>
        </w:tabs>
        <w:spacing w:after="0" w:line="240" w:lineRule="auto"/>
        <w:ind w:left="284" w:hanging="284"/>
        <w:jc w:val="both"/>
        <w:rPr>
          <w:rFonts w:ascii="Arial Narrow" w:hAnsi="Arial Narrow" w:cs="Tahoma"/>
          <w:sz w:val="24"/>
          <w:szCs w:val="24"/>
        </w:rPr>
      </w:pP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i/>
          <w:sz w:val="24"/>
          <w:szCs w:val="24"/>
        </w:rPr>
        <w:t xml:space="preserve"> </w:t>
      </w:r>
      <w:r w:rsidRPr="00DB5042">
        <w:rPr>
          <w:rFonts w:ascii="Arial Narrow" w:hAnsi="Arial Narrow" w:cs="Tahoma"/>
          <w:sz w:val="24"/>
          <w:szCs w:val="24"/>
        </w:rPr>
        <w:t xml:space="preserve">months </w:t>
      </w:r>
    </w:p>
    <w:p w:rsidR="00F7264E" w:rsidRPr="00DB5042" w:rsidRDefault="00F7264E" w:rsidP="00F7264E">
      <w:pPr>
        <w:tabs>
          <w:tab w:val="left" w:pos="709"/>
        </w:tabs>
        <w:spacing w:after="0" w:line="240" w:lineRule="auto"/>
        <w:ind w:left="284" w:hanging="284"/>
        <w:jc w:val="both"/>
        <w:rPr>
          <w:rFonts w:ascii="Arial Narrow" w:hAnsi="Arial Narrow" w:cs="Tahoma"/>
          <w:sz w:val="24"/>
          <w:szCs w:val="24"/>
          <w:u w:val="single"/>
        </w:rPr>
      </w:pPr>
    </w:p>
    <w:p w:rsidR="00F7264E" w:rsidRPr="00DB5042" w:rsidRDefault="00F7264E" w:rsidP="00F7264E">
      <w:pPr>
        <w:suppressAutoHyphens w:val="0"/>
        <w:spacing w:after="0" w:line="240" w:lineRule="auto"/>
        <w:rPr>
          <w:rFonts w:ascii="Arial Narrow" w:hAnsi="Arial Narrow" w:cs="Tahoma"/>
          <w:u w:val="single"/>
        </w:rPr>
      </w:pPr>
      <w:r w:rsidRPr="00DB5042">
        <w:rPr>
          <w:rFonts w:ascii="Arial Narrow" w:hAnsi="Arial Narrow" w:cs="Tahoma"/>
          <w:u w:val="single"/>
        </w:rPr>
        <w:br w:type="page"/>
      </w:r>
    </w:p>
    <w:p w:rsidR="00F7264E" w:rsidRPr="00DB5042" w:rsidRDefault="00F7264E" w:rsidP="00F7264E">
      <w:pPr>
        <w:tabs>
          <w:tab w:val="left" w:pos="2268"/>
          <w:tab w:val="right" w:pos="7371"/>
        </w:tabs>
        <w:spacing w:before="240" w:after="0" w:line="240" w:lineRule="auto"/>
        <w:rPr>
          <w:rFonts w:ascii="Arial Narrow" w:hAnsi="Arial Narrow"/>
          <w:color w:val="0073CF"/>
          <w:sz w:val="44"/>
          <w:szCs w:val="24"/>
        </w:rPr>
      </w:pPr>
      <w:r w:rsidRPr="00DB5042">
        <w:rPr>
          <w:rFonts w:ascii="Arial Narrow" w:hAnsi="Arial Narrow"/>
          <w:color w:val="0073CF"/>
          <w:sz w:val="44"/>
          <w:szCs w:val="24"/>
        </w:rPr>
        <w:lastRenderedPageBreak/>
        <w:t xml:space="preserve">Part 2: Your AOD workplace </w:t>
      </w:r>
    </w:p>
    <w:p w:rsidR="00F7264E" w:rsidRPr="00DB5042" w:rsidRDefault="00F7264E" w:rsidP="00F7264E">
      <w:pPr>
        <w:spacing w:after="0" w:line="240" w:lineRule="auto"/>
        <w:rPr>
          <w:rFonts w:ascii="Arial Narrow" w:hAnsi="Arial Narrow"/>
          <w:i/>
          <w:iCs/>
          <w:sz w:val="24"/>
          <w:szCs w:val="24"/>
        </w:rPr>
      </w:pPr>
    </w:p>
    <w:p w:rsidR="00F7264E" w:rsidRPr="00DB5042" w:rsidRDefault="00F7264E" w:rsidP="00F7264E">
      <w:pPr>
        <w:spacing w:after="0" w:line="240" w:lineRule="auto"/>
        <w:rPr>
          <w:rFonts w:ascii="Arial Narrow" w:hAnsi="Arial Narrow"/>
          <w:i/>
          <w:iCs/>
          <w:sz w:val="24"/>
          <w:szCs w:val="24"/>
        </w:rPr>
      </w:pPr>
      <w:r w:rsidRPr="00DB5042">
        <w:rPr>
          <w:rFonts w:ascii="Arial Narrow" w:hAnsi="Arial Narrow"/>
          <w:i/>
          <w:iCs/>
          <w:sz w:val="24"/>
          <w:szCs w:val="24"/>
        </w:rPr>
        <w:t>This part of the survey collects specific information regarding the organisation in which you are currently working. If you work across multiple AOD sites, please respond in relation to your main place of work. (The main place of work is the place of work with the greatest number of hours overall.)</w:t>
      </w:r>
    </w:p>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9.</w:t>
      </w:r>
      <w:r w:rsidRPr="00DB5042">
        <w:rPr>
          <w:rFonts w:ascii="Arial Narrow" w:hAnsi="Arial Narrow" w:cs="Tahoma"/>
          <w:b/>
          <w:sz w:val="24"/>
          <w:szCs w:val="24"/>
        </w:rPr>
        <w:tab/>
        <w:t xml:space="preserve">What is the postcode (not post office box) of the head office of your </w:t>
      </w:r>
      <w:r w:rsidRPr="00DB5042">
        <w:rPr>
          <w:rFonts w:ascii="Arial Narrow" w:hAnsi="Arial Narrow" w:cs="Tahoma"/>
          <w:b/>
          <w:sz w:val="24"/>
          <w:szCs w:val="24"/>
          <w:u w:val="single"/>
        </w:rPr>
        <w:t>main</w:t>
      </w:r>
      <w:r w:rsidRPr="00DB5042">
        <w:rPr>
          <w:rFonts w:ascii="Arial Narrow" w:hAnsi="Arial Narrow" w:cs="Tahoma"/>
          <w:b/>
          <w:sz w:val="24"/>
          <w:szCs w:val="24"/>
        </w:rPr>
        <w:t xml:space="preserve"> place of work? </w:t>
      </w:r>
    </w:p>
    <w:p w:rsidR="00F7264E" w:rsidRPr="00DB5042" w:rsidRDefault="00F7264E" w:rsidP="00F7264E">
      <w:pPr>
        <w:spacing w:after="0" w:line="240" w:lineRule="auto"/>
        <w:ind w:left="284" w:hanging="284"/>
        <w:rPr>
          <w:rFonts w:ascii="Arial Narrow" w:hAnsi="Arial Narrow"/>
          <w:sz w:val="24"/>
          <w:szCs w:val="24"/>
        </w:rPr>
      </w:pPr>
    </w:p>
    <w:p w:rsidR="00F7264E" w:rsidRPr="00DB5042" w:rsidRDefault="00F7264E" w:rsidP="00F7264E">
      <w:pPr>
        <w:spacing w:after="0" w:line="240" w:lineRule="auto"/>
        <w:ind w:left="284" w:hanging="284"/>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10.</w:t>
      </w:r>
      <w:r w:rsidRPr="00DB5042">
        <w:rPr>
          <w:rFonts w:ascii="Arial Narrow" w:hAnsi="Arial Narrow" w:cs="Tahoma"/>
          <w:b/>
          <w:sz w:val="24"/>
          <w:szCs w:val="24"/>
        </w:rPr>
        <w:tab/>
        <w:t xml:space="preserve">What is the postcode of your </w:t>
      </w:r>
      <w:r w:rsidRPr="00DB5042">
        <w:rPr>
          <w:rFonts w:ascii="Arial Narrow" w:hAnsi="Arial Narrow" w:cs="Tahoma"/>
          <w:b/>
          <w:sz w:val="24"/>
          <w:szCs w:val="24"/>
          <w:u w:val="single"/>
        </w:rPr>
        <w:t>main</w:t>
      </w:r>
      <w:r w:rsidRPr="00DB5042">
        <w:rPr>
          <w:rFonts w:ascii="Arial Narrow" w:hAnsi="Arial Narrow" w:cs="Tahoma"/>
          <w:b/>
          <w:sz w:val="24"/>
          <w:szCs w:val="24"/>
        </w:rPr>
        <w:t xml:space="preserve"> work site/branch if different from your agency’s head office? </w:t>
      </w:r>
    </w:p>
    <w:p w:rsidR="00F7264E" w:rsidRPr="00DB5042" w:rsidRDefault="00F7264E" w:rsidP="00F7264E">
      <w:pPr>
        <w:spacing w:after="0" w:line="240" w:lineRule="auto"/>
        <w:ind w:left="284" w:hanging="284"/>
        <w:rPr>
          <w:rFonts w:ascii="Arial Narrow" w:hAnsi="Arial Narrow"/>
          <w:sz w:val="24"/>
          <w:szCs w:val="24"/>
        </w:rPr>
      </w:pPr>
    </w:p>
    <w:p w:rsidR="00F7264E" w:rsidRPr="00DB5042" w:rsidRDefault="00F7264E" w:rsidP="00F7264E">
      <w:pPr>
        <w:spacing w:after="0" w:line="240" w:lineRule="auto"/>
        <w:ind w:left="284" w:hanging="284"/>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p>
    <w:p w:rsidR="00F7264E" w:rsidRPr="00DB5042" w:rsidRDefault="00F7264E" w:rsidP="00F7264E">
      <w:pPr>
        <w:spacing w:after="120" w:line="240" w:lineRule="auto"/>
        <w:ind w:left="284" w:hanging="284"/>
        <w:rPr>
          <w:rFonts w:ascii="Arial Narrow" w:hAnsi="Arial Narrow" w:cs="Tahoma"/>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11.</w:t>
      </w:r>
      <w:r w:rsidRPr="00DB5042">
        <w:rPr>
          <w:rFonts w:ascii="Arial Narrow" w:hAnsi="Arial Narrow" w:cs="Tahoma"/>
          <w:b/>
          <w:sz w:val="24"/>
          <w:szCs w:val="24"/>
        </w:rPr>
        <w:tab/>
        <w:t xml:space="preserve">Which one of the following </w:t>
      </w:r>
      <w:r>
        <w:rPr>
          <w:rFonts w:ascii="Arial Narrow" w:hAnsi="Arial Narrow" w:cs="Tahoma"/>
          <w:b/>
          <w:sz w:val="24"/>
          <w:szCs w:val="24"/>
        </w:rPr>
        <w:t>Victorian Government</w:t>
      </w:r>
      <w:r w:rsidRPr="00DB5042">
        <w:rPr>
          <w:rFonts w:ascii="Arial Narrow" w:hAnsi="Arial Narrow" w:cs="Tahoma"/>
          <w:b/>
          <w:sz w:val="24"/>
          <w:szCs w:val="24"/>
        </w:rPr>
        <w:t xml:space="preserve"> AOD funded activities do you primarily work in?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r w:rsidRPr="00DB5042">
        <w:rPr>
          <w:rFonts w:ascii="Arial Narrow" w:hAnsi="Arial Narrow" w:cs="Tahoma"/>
          <w:i/>
          <w:color w:val="000000"/>
          <w:sz w:val="24"/>
          <w:szCs w:val="24"/>
        </w:rPr>
        <w:br/>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Koori AOD Worker/ Koori drug diversion worker/ Koori AOD resource service worker, Aboriginal health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Acquired brain injury (ABI) clinical consultant</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AOD case manager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AOD counsellor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AOD crisis care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AOD worker - general</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AOD youth consultant</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Dual diagnosis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Duty/Triage/Intake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Ethno-specific worker</w:t>
      </w:r>
    </w:p>
    <w:p w:rsidR="00F7264E" w:rsidRPr="00DB5042" w:rsidRDefault="00F7264E" w:rsidP="00F7264E">
      <w:pPr>
        <w:tabs>
          <w:tab w:val="left" w:leader="underscore" w:pos="9747"/>
        </w:tabs>
        <w:spacing w:after="60" w:line="240" w:lineRule="auto"/>
        <w:ind w:left="426" w:right="567"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Family therapist</w:t>
      </w:r>
    </w:p>
    <w:p w:rsidR="00F7264E" w:rsidRPr="00DB5042" w:rsidRDefault="00F7264E" w:rsidP="00F7264E">
      <w:pPr>
        <w:tabs>
          <w:tab w:val="left" w:leader="underscore" w:pos="9747"/>
        </w:tabs>
        <w:spacing w:after="60" w:line="240" w:lineRule="auto"/>
        <w:ind w:left="426" w:right="567" w:hanging="426"/>
        <w:rPr>
          <w:rFonts w:ascii="Arial Narrow" w:hAnsi="Arial Narrow" w:cs="Tahoma"/>
          <w:i/>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 xml:space="preserve">Forensic AOD worker </w:t>
      </w:r>
    </w:p>
    <w:p w:rsidR="00F7264E" w:rsidRPr="00DB5042" w:rsidRDefault="00F7264E" w:rsidP="00F7264E">
      <w:pPr>
        <w:tabs>
          <w:tab w:val="left" w:leader="underscore" w:pos="9747"/>
          <w:tab w:val="right" w:pos="9781"/>
        </w:tabs>
        <w:spacing w:after="60" w:line="240" w:lineRule="auto"/>
        <w:ind w:left="426" w:hanging="426"/>
        <w:rPr>
          <w:rFonts w:ascii="Arial Narrow" w:hAnsi="Arial Narrow" w:cs="Tahoma"/>
          <w:sz w:val="24"/>
          <w:szCs w:val="24"/>
          <w:u w:val="single"/>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 xml:space="preserve">Medical practitioner </w:t>
      </w:r>
      <w:r w:rsidRPr="00DB5042">
        <w:rPr>
          <w:rFonts w:ascii="Arial Narrow" w:hAnsi="Arial Narrow" w:cs="Tahoma"/>
          <w:i/>
          <w:sz w:val="24"/>
          <w:szCs w:val="24"/>
        </w:rPr>
        <w:t xml:space="preserve">(please identify specialty) </w:t>
      </w:r>
      <w:r w:rsidRPr="00DB5042">
        <w:rPr>
          <w:rFonts w:ascii="Arial Narrow" w:hAnsi="Arial Narrow" w:cs="Tahoma"/>
          <w:sz w:val="24"/>
          <w:szCs w:val="24"/>
        </w:rPr>
        <w:tab/>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Needle and syringe program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u w:val="single"/>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 xml:space="preserve">Nurse </w:t>
      </w:r>
      <w:r w:rsidRPr="00DB5042">
        <w:rPr>
          <w:rFonts w:ascii="Arial Narrow" w:hAnsi="Arial Narrow" w:cs="Tahoma"/>
          <w:i/>
          <w:sz w:val="24"/>
          <w:szCs w:val="24"/>
        </w:rPr>
        <w:t xml:space="preserve">(please identify specialty) </w:t>
      </w:r>
      <w:r w:rsidRPr="00DB5042">
        <w:rPr>
          <w:rFonts w:ascii="Arial Narrow" w:hAnsi="Arial Narrow" w:cs="Tahoma"/>
          <w:sz w:val="24"/>
          <w:szCs w:val="24"/>
        </w:rPr>
        <w:tab/>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Peer support worker (</w:t>
      </w:r>
      <w:r w:rsidRPr="00DB5042">
        <w:rPr>
          <w:rFonts w:ascii="Arial Narrow" w:hAnsi="Arial Narrow" w:cs="Tahoma"/>
          <w:i/>
          <w:sz w:val="24"/>
          <w:szCs w:val="24"/>
        </w:rPr>
        <w:t>paid position</w:t>
      </w:r>
      <w:r w:rsidRPr="00DB5042">
        <w:rPr>
          <w:rFonts w:ascii="Arial Narrow" w:hAnsi="Arial Narrow" w:cs="Tahoma"/>
          <w:sz w:val="24"/>
          <w:szCs w:val="24"/>
        </w:rPr>
        <w:t>)</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Pharmacist (</w:t>
      </w:r>
      <w:r w:rsidRPr="00DB5042">
        <w:rPr>
          <w:rFonts w:ascii="Arial Narrow" w:hAnsi="Arial Narrow" w:cs="Tahoma"/>
          <w:i/>
          <w:sz w:val="24"/>
          <w:szCs w:val="24"/>
        </w:rPr>
        <w:t>specialist pharmacotherapy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Psychologist (</w:t>
      </w:r>
      <w:r w:rsidRPr="00DB5042">
        <w:rPr>
          <w:rFonts w:ascii="Arial Narrow" w:hAnsi="Arial Narrow" w:cs="Tahoma"/>
          <w:i/>
          <w:sz w:val="24"/>
          <w:szCs w:val="24"/>
        </w:rPr>
        <w:t>please identify specialty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tabs>
          <w:tab w:val="left" w:pos="8789"/>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Researcher</w:t>
      </w:r>
    </w:p>
    <w:p w:rsidR="00F7264E" w:rsidRPr="00DB5042" w:rsidRDefault="00F7264E" w:rsidP="00F7264E">
      <w:pPr>
        <w:tabs>
          <w:tab w:val="left" w:leader="underscore" w:pos="9747"/>
        </w:tabs>
        <w:snapToGrid w:val="0"/>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Service Manager</w:t>
      </w:r>
    </w:p>
    <w:p w:rsidR="00F7264E" w:rsidRPr="00DB5042" w:rsidRDefault="00F7264E" w:rsidP="00F7264E">
      <w:pPr>
        <w:tabs>
          <w:tab w:val="left" w:leader="underscore" w:pos="9747"/>
        </w:tabs>
        <w:snapToGrid w:val="0"/>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Social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Student (</w:t>
      </w:r>
      <w:r w:rsidRPr="00DB5042">
        <w:rPr>
          <w:rFonts w:ascii="Arial Narrow" w:hAnsi="Arial Narrow" w:cs="Tahoma"/>
          <w:i/>
          <w:sz w:val="24"/>
          <w:szCs w:val="24"/>
        </w:rPr>
        <w:t>please identify qualification</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Team Leader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 xml:space="preserve">Unpaid Volunteer </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highlight w:val="yellow"/>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Welfare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Youth Worker</w:t>
      </w:r>
    </w:p>
    <w:p w:rsidR="00F7264E" w:rsidRPr="00DB5042" w:rsidRDefault="00F7264E" w:rsidP="00F7264E">
      <w:pPr>
        <w:tabs>
          <w:tab w:val="left" w:leader="underscore" w:pos="974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Other activity (</w:t>
      </w:r>
      <w:r w:rsidRPr="00DB5042">
        <w:rPr>
          <w:rFonts w:ascii="Arial Narrow" w:hAnsi="Arial Narrow" w:cs="Tahoma"/>
          <w:i/>
          <w:sz w:val="24"/>
          <w:szCs w:val="24"/>
        </w:rPr>
        <w:t>please specify</w:t>
      </w:r>
      <w:r w:rsidRPr="00DB5042">
        <w:rPr>
          <w:rFonts w:ascii="Arial Narrow" w:hAnsi="Arial Narrow" w:cs="Tahoma"/>
          <w:sz w:val="24"/>
          <w:szCs w:val="24"/>
        </w:rPr>
        <w:t>)</w:t>
      </w:r>
      <w:r w:rsidRPr="00DB5042">
        <w:rPr>
          <w:rFonts w:ascii="Arial Narrow" w:hAnsi="Arial Narrow" w:cs="Tahoma"/>
          <w:sz w:val="24"/>
          <w:szCs w:val="24"/>
        </w:rPr>
        <w:tab/>
      </w:r>
    </w:p>
    <w:p w:rsidR="00F7264E" w:rsidRPr="00DB5042" w:rsidRDefault="00F7264E" w:rsidP="00F7264E">
      <w:pPr>
        <w:snapToGrid w:val="0"/>
        <w:spacing w:after="0" w:line="240" w:lineRule="auto"/>
        <w:rPr>
          <w:rFonts w:ascii="Arial Narrow" w:hAnsi="Arial Narrow" w:cs="Arial"/>
          <w:b/>
          <w:color w:val="000000"/>
          <w:sz w:val="24"/>
          <w:szCs w:val="24"/>
        </w:rPr>
      </w:pPr>
    </w:p>
    <w:p w:rsidR="00F7264E" w:rsidRPr="00DB5042" w:rsidRDefault="00F7264E" w:rsidP="00F7264E">
      <w:pPr>
        <w:suppressAutoHyphens w:val="0"/>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12.</w:t>
      </w:r>
      <w:r w:rsidRPr="00DB5042">
        <w:rPr>
          <w:rFonts w:ascii="Arial Narrow" w:hAnsi="Arial Narrow" w:cs="Tahoma"/>
          <w:b/>
          <w:sz w:val="24"/>
          <w:szCs w:val="24"/>
        </w:rPr>
        <w:tab/>
        <w:t xml:space="preserve">Which of the following </w:t>
      </w:r>
      <w:r w:rsidRPr="00DB5042">
        <w:rPr>
          <w:rFonts w:ascii="Arial Narrow" w:hAnsi="Arial Narrow" w:cs="Tahoma"/>
          <w:b/>
          <w:sz w:val="24"/>
          <w:szCs w:val="24"/>
          <w:u w:val="single"/>
        </w:rPr>
        <w:t>best</w:t>
      </w:r>
      <w:r w:rsidRPr="00DB5042">
        <w:rPr>
          <w:rFonts w:ascii="Arial Narrow" w:hAnsi="Arial Narrow" w:cs="Tahoma"/>
          <w:b/>
          <w:sz w:val="24"/>
          <w:szCs w:val="24"/>
        </w:rPr>
        <w:t xml:space="preserve"> describes your </w:t>
      </w:r>
      <w:r w:rsidRPr="00DB5042">
        <w:rPr>
          <w:rFonts w:ascii="Arial Narrow" w:hAnsi="Arial Narrow" w:cs="Tahoma"/>
          <w:b/>
          <w:sz w:val="24"/>
          <w:szCs w:val="24"/>
          <w:u w:val="single"/>
        </w:rPr>
        <w:t>main</w:t>
      </w:r>
      <w:r w:rsidRPr="00DB5042">
        <w:rPr>
          <w:rFonts w:ascii="Arial Narrow" w:hAnsi="Arial Narrow" w:cs="Tahoma"/>
          <w:b/>
          <w:sz w:val="24"/>
          <w:szCs w:val="24"/>
        </w:rPr>
        <w:t xml:space="preserve"> AOD service type?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uppressAutoHyphens w:val="0"/>
        <w:spacing w:after="120" w:line="240" w:lineRule="auto"/>
        <w:ind w:left="284" w:hanging="284"/>
        <w:rPr>
          <w:rFonts w:ascii="Arial Narrow" w:hAnsi="Arial Narrow" w:cs="Tahoma"/>
          <w:i/>
          <w:color w:val="000000"/>
          <w:sz w:val="24"/>
          <w:szCs w:val="24"/>
        </w:rPr>
      </w:pPr>
    </w:p>
    <w:p w:rsidR="00F7264E" w:rsidRPr="00DB5042" w:rsidRDefault="00F7264E" w:rsidP="00F7264E">
      <w:pPr>
        <w:tabs>
          <w:tab w:val="left" w:pos="426"/>
          <w:tab w:val="left" w:pos="4395"/>
          <w:tab w:val="left" w:pos="6237"/>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Aboriginal and Torres Strait Islander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Adult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Culturally and linguistically diverse (CALD)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Dual diagnosis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Early intervention/prevention</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Forensic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 xml:space="preserve">Youth </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Family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Men’s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Older Adults/ Elderly adult AOD services</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Residential</w:t>
      </w:r>
    </w:p>
    <w:p w:rsidR="00F7264E" w:rsidRPr="00DB5042" w:rsidRDefault="00F7264E" w:rsidP="00F7264E">
      <w:pPr>
        <w:tabs>
          <w:tab w:val="left" w:pos="426"/>
          <w:tab w:val="num" w:pos="540"/>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Women’s services</w:t>
      </w:r>
    </w:p>
    <w:p w:rsidR="00F7264E" w:rsidRPr="00DB5042" w:rsidRDefault="00F7264E" w:rsidP="00F7264E">
      <w:pPr>
        <w:tabs>
          <w:tab w:val="left" w:pos="426"/>
          <w:tab w:val="left" w:leader="underscore" w:pos="9747"/>
        </w:tabs>
        <w:spacing w:after="60" w:line="240" w:lineRule="auto"/>
        <w:ind w:left="426" w:hanging="426"/>
        <w:rPr>
          <w:rFonts w:ascii="Arial Narrow" w:hAnsi="Arial Narrow"/>
          <w:color w:val="0073CF"/>
          <w:sz w:val="4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 xml:space="preserve">Other service type </w:t>
      </w:r>
      <w:r w:rsidRPr="00DB5042">
        <w:rPr>
          <w:rFonts w:ascii="Arial Narrow" w:hAnsi="Arial Narrow" w:cs="Tahoma"/>
          <w:i/>
          <w:sz w:val="24"/>
          <w:szCs w:val="24"/>
        </w:rPr>
        <w:t>(please specify)</w:t>
      </w:r>
      <w:r w:rsidRPr="00DB5042">
        <w:rPr>
          <w:rFonts w:ascii="Arial Narrow" w:hAnsi="Arial Narrow" w:cs="Tahoma"/>
          <w:b/>
          <w:i/>
          <w:sz w:val="24"/>
          <w:szCs w:val="24"/>
        </w:rPr>
        <w:t xml:space="preserve"> </w:t>
      </w:r>
      <w:r w:rsidRPr="00DB5042">
        <w:rPr>
          <w:rFonts w:ascii="Arial Narrow" w:hAnsi="Arial Narrow"/>
          <w:sz w:val="24"/>
          <w:szCs w:val="24"/>
        </w:rPr>
        <w:tab/>
      </w:r>
    </w:p>
    <w:p w:rsidR="00F7264E" w:rsidRPr="00DB5042" w:rsidRDefault="00F7264E" w:rsidP="00F7264E">
      <w:pPr>
        <w:tabs>
          <w:tab w:val="left" w:leader="underscore" w:pos="9747"/>
        </w:tabs>
        <w:spacing w:after="60" w:line="240" w:lineRule="auto"/>
        <w:ind w:left="568" w:hanging="284"/>
        <w:rPr>
          <w:rFonts w:ascii="Arial Narrow" w:hAnsi="Arial Narrow"/>
          <w:color w:val="0073CF"/>
          <w:sz w:val="44"/>
          <w:szCs w:val="24"/>
        </w:rPr>
      </w:pPr>
    </w:p>
    <w:p w:rsidR="00F7264E" w:rsidRPr="00DB5042" w:rsidRDefault="00F7264E" w:rsidP="00F7264E">
      <w:pPr>
        <w:tabs>
          <w:tab w:val="left" w:leader="underscore" w:pos="9747"/>
        </w:tabs>
        <w:spacing w:after="20" w:line="240" w:lineRule="auto"/>
        <w:ind w:left="568" w:hanging="284"/>
        <w:rPr>
          <w:rFonts w:ascii="Arial Narrow" w:hAnsi="Arial Narrow"/>
          <w:color w:val="0073CF"/>
          <w:sz w:val="44"/>
          <w:szCs w:val="24"/>
        </w:rPr>
      </w:pPr>
    </w:p>
    <w:p w:rsidR="00F7264E" w:rsidRPr="00DB5042" w:rsidRDefault="00F7264E" w:rsidP="00F7264E">
      <w:pPr>
        <w:suppressAutoHyphens w:val="0"/>
        <w:spacing w:after="0" w:line="240" w:lineRule="auto"/>
        <w:rPr>
          <w:rFonts w:ascii="Arial Narrow" w:hAnsi="Arial Narrow"/>
          <w:color w:val="0073CF"/>
          <w:sz w:val="44"/>
          <w:szCs w:val="24"/>
        </w:rPr>
      </w:pPr>
    </w:p>
    <w:p w:rsidR="00F7264E" w:rsidRPr="00DB5042" w:rsidRDefault="00F7264E" w:rsidP="00F7264E">
      <w:pPr>
        <w:suppressAutoHyphens w:val="0"/>
        <w:spacing w:after="0" w:line="240" w:lineRule="auto"/>
        <w:rPr>
          <w:rFonts w:ascii="Arial Narrow" w:hAnsi="Arial Narrow" w:cs="Tahoma"/>
          <w:b/>
          <w:sz w:val="24"/>
          <w:szCs w:val="24"/>
          <w:u w:val="single"/>
        </w:rPr>
      </w:pPr>
      <w:r w:rsidRPr="00DB5042">
        <w:rPr>
          <w:rFonts w:ascii="Arial Narrow" w:hAnsi="Arial Narrow"/>
          <w:color w:val="0073CF"/>
          <w:sz w:val="44"/>
          <w:szCs w:val="24"/>
        </w:rPr>
        <w:br w:type="page"/>
      </w:r>
      <w:r w:rsidRPr="00DB5042">
        <w:rPr>
          <w:rFonts w:ascii="Arial Narrow" w:hAnsi="Arial Narrow"/>
          <w:color w:val="0073CF"/>
          <w:sz w:val="44"/>
          <w:szCs w:val="24"/>
        </w:rPr>
        <w:lastRenderedPageBreak/>
        <w:t xml:space="preserve">Part 3: Your AOD role </w:t>
      </w:r>
    </w:p>
    <w:p w:rsidR="00F7264E" w:rsidRPr="00DB5042" w:rsidRDefault="00F7264E" w:rsidP="00F7264E">
      <w:pPr>
        <w:spacing w:after="0" w:line="240" w:lineRule="auto"/>
        <w:rPr>
          <w:rFonts w:ascii="Arial Narrow" w:hAnsi="Arial Narrow"/>
          <w:i/>
          <w:iCs/>
          <w:sz w:val="24"/>
          <w:szCs w:val="24"/>
        </w:rPr>
      </w:pPr>
    </w:p>
    <w:p w:rsidR="00F7264E" w:rsidRPr="00DB5042" w:rsidRDefault="00F7264E" w:rsidP="00F7264E">
      <w:pPr>
        <w:spacing w:after="0" w:line="240" w:lineRule="auto"/>
        <w:rPr>
          <w:rFonts w:ascii="Arial Narrow" w:hAnsi="Arial Narrow"/>
          <w:i/>
          <w:iCs/>
          <w:sz w:val="24"/>
          <w:szCs w:val="24"/>
        </w:rPr>
      </w:pPr>
      <w:r w:rsidRPr="00DB5042">
        <w:rPr>
          <w:rFonts w:ascii="Arial Narrow" w:hAnsi="Arial Narrow"/>
          <w:i/>
          <w:iCs/>
          <w:sz w:val="24"/>
          <w:szCs w:val="24"/>
        </w:rPr>
        <w:t>This part of the survey collects information on your AOD role. While it is often difficult to clearly articulate roles in only a few questions particularly if you work across a number of roles, please try to respond in a balanced way.</w:t>
      </w:r>
    </w:p>
    <w:p w:rsidR="00F7264E" w:rsidRPr="00DB5042" w:rsidRDefault="00F7264E" w:rsidP="00F7264E">
      <w:pPr>
        <w:spacing w:after="0" w:line="240" w:lineRule="auto"/>
        <w:rPr>
          <w:rFonts w:ascii="Arial Narrow" w:hAnsi="Arial Narrow"/>
          <w:i/>
          <w:iCs/>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13.</w:t>
      </w:r>
      <w:r w:rsidRPr="00DB5042">
        <w:rPr>
          <w:rFonts w:ascii="Arial Narrow" w:hAnsi="Arial Narrow" w:cs="Tahoma"/>
          <w:b/>
          <w:sz w:val="24"/>
          <w:szCs w:val="24"/>
        </w:rPr>
        <w:tab/>
        <w:t xml:space="preserve"> What is the total amount of time per week (in hours) that you work in your AOD role? Please use decimals, e.g. 16.0 or 20.3.</w:t>
      </w:r>
      <w:r w:rsidRPr="00DB5042">
        <w:rPr>
          <w:rFonts w:ascii="Arial Narrow" w:hAnsi="Arial Narrow" w:cs="Tahoma"/>
          <w:b/>
          <w:sz w:val="24"/>
          <w:szCs w:val="24"/>
        </w:rPr>
        <w:br/>
      </w:r>
    </w:p>
    <w:p w:rsidR="00F7264E" w:rsidRPr="00DB5042" w:rsidRDefault="00F7264E" w:rsidP="00F7264E">
      <w:pPr>
        <w:spacing w:after="0" w:line="240" w:lineRule="auto"/>
        <w:ind w:left="284" w:hanging="284"/>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t xml:space="preserve"> </w:t>
      </w:r>
      <w:r w:rsidRPr="00DB5042">
        <w:rPr>
          <w:rFonts w:ascii="Arial Narrow" w:hAnsi="Arial Narrow"/>
          <w:b/>
          <w:sz w:val="24"/>
          <w:szCs w:val="24"/>
        </w:rPr>
        <w:t>.</w:t>
      </w:r>
      <w:r w:rsidRPr="00DB5042">
        <w:rPr>
          <w:rFonts w:ascii="Arial Narrow" w:hAnsi="Arial Narrow"/>
          <w:sz w:val="24"/>
          <w:szCs w:val="24"/>
        </w:rPr>
        <w:t xml:space="preserve"> </w:t>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suppressAutoHyphens w:val="0"/>
        <w:spacing w:after="0" w:line="240" w:lineRule="auto"/>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i/>
          <w:sz w:val="20"/>
          <w:szCs w:val="20"/>
        </w:rPr>
      </w:pPr>
      <w:r w:rsidRPr="00DB5042">
        <w:rPr>
          <w:rFonts w:ascii="Arial Narrow" w:hAnsi="Arial Narrow" w:cs="Tahoma"/>
          <w:b/>
          <w:sz w:val="24"/>
          <w:szCs w:val="24"/>
        </w:rPr>
        <w:t>14.</w:t>
      </w:r>
      <w:r w:rsidRPr="00DB5042">
        <w:rPr>
          <w:rFonts w:ascii="Arial Narrow" w:hAnsi="Arial Narrow" w:cs="Tahoma"/>
          <w:b/>
          <w:sz w:val="24"/>
          <w:szCs w:val="24"/>
        </w:rPr>
        <w:tab/>
        <w:t xml:space="preserve">Of those hours, what percentage of the time do you spend on direct clinical activities and non-direct clinical activities? Please enter whole numbers that add up to 100%. </w:t>
      </w:r>
      <w:r w:rsidRPr="00DB5042">
        <w:rPr>
          <w:rFonts w:ascii="Arial Narrow" w:hAnsi="Arial Narrow" w:cs="Tahoma"/>
          <w:b/>
          <w:sz w:val="24"/>
          <w:szCs w:val="24"/>
        </w:rPr>
        <w:br/>
      </w:r>
      <w:r w:rsidRPr="00DB5042">
        <w:rPr>
          <w:rFonts w:ascii="Arial Narrow" w:hAnsi="Arial Narrow" w:cs="Tahoma"/>
          <w:b/>
          <w:sz w:val="24"/>
          <w:szCs w:val="24"/>
        </w:rPr>
        <w:br/>
      </w:r>
      <w:r w:rsidRPr="00DB5042">
        <w:rPr>
          <w:rFonts w:ascii="Arial Narrow" w:hAnsi="Arial Narrow" w:cs="Tahoma"/>
          <w:i/>
          <w:sz w:val="20"/>
          <w:szCs w:val="20"/>
        </w:rPr>
        <w:t xml:space="preserve">Examples of direct clinical activities (i.e. client related): intake; assessment; care planning; provision of treatment, support and care; follow-up and post care; receiving and providing secondary consultation; care coordination, including referral; case review </w:t>
      </w:r>
      <w:r w:rsidRPr="00DB5042">
        <w:rPr>
          <w:rFonts w:ascii="Arial Narrow" w:hAnsi="Arial Narrow" w:cs="Tahoma"/>
          <w:i/>
          <w:sz w:val="20"/>
          <w:szCs w:val="20"/>
        </w:rPr>
        <w:br/>
      </w:r>
      <w:r w:rsidRPr="00DB5042">
        <w:rPr>
          <w:rFonts w:ascii="Arial Narrow" w:hAnsi="Arial Narrow" w:cs="Tahoma"/>
          <w:i/>
          <w:sz w:val="20"/>
          <w:szCs w:val="20"/>
        </w:rPr>
        <w:br/>
        <w:t>Examples of non-direct clinical activities: administration (including data entry and meetings); conducting research/clinical trials; delivering clinical supervision (i.e. designated group and one-on-one clinical supervision time); delivering professional development/training; health promotion and community development; managing staff; other organisational processes (such as quality, service planning or reporting); participating in research/clinical trials; receiving clinical supervision (i.e. designated group and one-on-one clinical supervision time); receiving professional development/training</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spacing w:after="0" w:line="240" w:lineRule="auto"/>
        <w:rPr>
          <w:rFonts w:ascii="Arial Narrow" w:hAnsi="Arial Narrow"/>
          <w:sz w:val="24"/>
          <w:szCs w:val="24"/>
        </w:rPr>
      </w:pPr>
      <w:r w:rsidRPr="00DB5042">
        <w:rPr>
          <w:rFonts w:ascii="Arial Narrow" w:hAnsi="Arial Narrow"/>
          <w:b/>
          <w:sz w:val="24"/>
          <w:szCs w:val="24"/>
        </w:rPr>
        <w:t>Direct clinical activities</w:t>
      </w:r>
      <w:r w:rsidRPr="00DB5042">
        <w:rPr>
          <w:rFonts w:ascii="Arial Narrow" w:hAnsi="Arial Narrow"/>
          <w:sz w:val="24"/>
          <w:szCs w:val="24"/>
        </w:rPr>
        <w:tab/>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p>
    <w:p w:rsidR="00F7264E" w:rsidRPr="00DB5042" w:rsidRDefault="00F7264E" w:rsidP="00F7264E">
      <w:pPr>
        <w:tabs>
          <w:tab w:val="left" w:pos="4395"/>
          <w:tab w:val="left" w:pos="6237"/>
        </w:tabs>
        <w:spacing w:after="0" w:line="240" w:lineRule="auto"/>
        <w:rPr>
          <w:rFonts w:ascii="Arial Narrow" w:hAnsi="Arial Narrow" w:cs="Tahoma"/>
          <w:b/>
          <w:sz w:val="24"/>
          <w:szCs w:val="24"/>
        </w:rPr>
      </w:pPr>
    </w:p>
    <w:p w:rsidR="00F7264E" w:rsidRPr="00DB5042" w:rsidRDefault="00F7264E" w:rsidP="00F7264E">
      <w:pPr>
        <w:spacing w:after="0" w:line="240" w:lineRule="auto"/>
        <w:rPr>
          <w:rFonts w:ascii="Arial Narrow" w:hAnsi="Arial Narrow"/>
          <w:sz w:val="24"/>
          <w:szCs w:val="24"/>
        </w:rPr>
      </w:pPr>
      <w:r w:rsidRPr="00DB5042">
        <w:rPr>
          <w:rFonts w:ascii="Arial Narrow" w:hAnsi="Arial Narrow"/>
          <w:b/>
          <w:sz w:val="24"/>
          <w:szCs w:val="24"/>
        </w:rPr>
        <w:t>Non-direct clinical activities</w:t>
      </w:r>
      <w:r w:rsidRPr="00DB5042">
        <w:rPr>
          <w:rFonts w:ascii="Arial Narrow" w:hAnsi="Arial Narrow"/>
          <w:sz w:val="24"/>
          <w:szCs w:val="24"/>
        </w:rPr>
        <w:tab/>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p>
    <w:p w:rsidR="00F7264E" w:rsidRPr="00DB5042" w:rsidRDefault="00F7264E" w:rsidP="00F7264E">
      <w:pPr>
        <w:tabs>
          <w:tab w:val="left" w:pos="4395"/>
          <w:tab w:val="left" w:pos="6237"/>
        </w:tabs>
        <w:spacing w:after="0" w:line="240" w:lineRule="auto"/>
        <w:rPr>
          <w:rFonts w:ascii="Arial Narrow" w:hAnsi="Arial Narrow" w:cs="Tahoma"/>
          <w:b/>
          <w:sz w:val="24"/>
          <w:szCs w:val="24"/>
        </w:rPr>
      </w:pPr>
    </w:p>
    <w:p w:rsidR="00F7264E" w:rsidRPr="00DB5042" w:rsidRDefault="00F7264E" w:rsidP="00F7264E">
      <w:pPr>
        <w:spacing w:after="0" w:line="240" w:lineRule="auto"/>
        <w:ind w:left="2160" w:firstLine="720"/>
        <w:rPr>
          <w:rFonts w:ascii="Arial Narrow" w:hAnsi="Arial Narrow"/>
          <w:b/>
          <w:sz w:val="24"/>
          <w:szCs w:val="24"/>
        </w:rPr>
      </w:pPr>
      <w:r w:rsidRPr="00DB5042">
        <w:rPr>
          <w:rFonts w:ascii="Arial Narrow" w:hAnsi="Arial Narrow" w:cs="Tahoma"/>
          <w:b/>
          <w:sz w:val="24"/>
          <w:szCs w:val="24"/>
        </w:rPr>
        <w:t xml:space="preserve">Total = </w:t>
      </w:r>
      <w:r w:rsidRPr="00DB5042">
        <w:rPr>
          <w:rFonts w:ascii="Arial Narrow" w:hAnsi="Arial Narrow"/>
          <w:b/>
          <w:sz w:val="24"/>
          <w:szCs w:val="24"/>
        </w:rPr>
        <w:t>100%</w:t>
      </w:r>
    </w:p>
    <w:p w:rsidR="00F7264E" w:rsidRPr="00DB5042" w:rsidRDefault="00F7264E" w:rsidP="00F7264E">
      <w:pPr>
        <w:spacing w:after="0" w:line="240" w:lineRule="auto"/>
        <w:rPr>
          <w:rFonts w:ascii="Arial Narrow" w:hAnsi="Arial Narrow" w:cs="Arial"/>
          <w:b/>
          <w:bCs/>
          <w:color w:val="333333"/>
        </w:rPr>
      </w:pPr>
    </w:p>
    <w:p w:rsidR="00F7264E" w:rsidRPr="00DB5042" w:rsidRDefault="00F7264E" w:rsidP="00F7264E">
      <w:pPr>
        <w:spacing w:after="0" w:line="240" w:lineRule="auto"/>
        <w:rPr>
          <w:rFonts w:ascii="Arial Narrow" w:hAnsi="Arial Narrow" w:cs="Arial"/>
          <w:b/>
          <w:bCs/>
          <w:color w:val="333333"/>
        </w:rPr>
      </w:pPr>
    </w:p>
    <w:p w:rsidR="00F7264E" w:rsidRPr="00DB5042" w:rsidRDefault="00F7264E" w:rsidP="00F7264E">
      <w:pPr>
        <w:spacing w:after="0" w:line="240" w:lineRule="auto"/>
        <w:ind w:left="426" w:hanging="426"/>
        <w:rPr>
          <w:rFonts w:ascii="Arial Narrow" w:hAnsi="Arial Narrow" w:cs="Tahoma"/>
          <w:b/>
          <w:sz w:val="24"/>
          <w:szCs w:val="24"/>
        </w:rPr>
      </w:pPr>
      <w:r w:rsidRPr="00DB5042">
        <w:rPr>
          <w:rFonts w:ascii="Arial Narrow" w:hAnsi="Arial Narrow" w:cs="Tahoma"/>
          <w:b/>
          <w:sz w:val="24"/>
          <w:szCs w:val="24"/>
        </w:rPr>
        <w:t>15. Of the time spent on direct clinical activities (i.e. client related) during an average working week, please provide a breakdown of your activities. Enter whole numbers that add up to 100%. Alternatively, if these activities are not part of your work, leave blank.</w:t>
      </w:r>
    </w:p>
    <w:p w:rsidR="00F7264E" w:rsidRPr="00DB5042" w:rsidRDefault="00F7264E" w:rsidP="00F7264E">
      <w:pPr>
        <w:spacing w:after="0" w:line="240" w:lineRule="auto"/>
        <w:rPr>
          <w:rFonts w:ascii="Arial Narrow" w:hAnsi="Arial Narrow" w:cs="Tahoma"/>
          <w:b/>
          <w:sz w:val="24"/>
          <w:szCs w:val="24"/>
        </w:rPr>
      </w:pPr>
    </w:p>
    <w:tbl>
      <w:tblPr>
        <w:tblW w:w="3627" w:type="pct"/>
        <w:tblInd w:w="108" w:type="dxa"/>
        <w:tblLook w:val="01E0" w:firstRow="1" w:lastRow="1" w:firstColumn="1" w:lastColumn="1" w:noHBand="0" w:noVBand="0"/>
      </w:tblPr>
      <w:tblGrid>
        <w:gridCol w:w="5845"/>
        <w:gridCol w:w="1056"/>
      </w:tblGrid>
      <w:tr w:rsidR="00F7264E" w:rsidRPr="00DB5042" w:rsidTr="00293A7D">
        <w:trPr>
          <w:trHeight w:val="284"/>
        </w:trPr>
        <w:tc>
          <w:tcPr>
            <w:tcW w:w="4235" w:type="pct"/>
            <w:vAlign w:val="bottom"/>
          </w:tcPr>
          <w:p w:rsidR="00F7264E" w:rsidRPr="00DB5042" w:rsidRDefault="00F7264E" w:rsidP="00293A7D">
            <w:pPr>
              <w:spacing w:after="0" w:line="240" w:lineRule="auto"/>
              <w:rPr>
                <w:rFonts w:ascii="Arial Narrow" w:hAnsi="Arial Narrow" w:cs="Tahoma"/>
                <w:sz w:val="24"/>
                <w:szCs w:val="24"/>
              </w:rPr>
            </w:pPr>
            <w:r w:rsidRPr="00DB5042">
              <w:rPr>
                <w:rFonts w:ascii="Arial Narrow" w:hAnsi="Arial Narrow" w:cs="Tahoma"/>
                <w:sz w:val="24"/>
                <w:szCs w:val="24"/>
              </w:rPr>
              <w:t>Direct clinical (client-related activities)</w:t>
            </w:r>
          </w:p>
        </w:tc>
        <w:tc>
          <w:tcPr>
            <w:tcW w:w="765" w:type="pct"/>
            <w:vAlign w:val="bottom"/>
          </w:tcPr>
          <w:p w:rsidR="00F7264E" w:rsidRPr="00DB5042" w:rsidRDefault="00F7264E" w:rsidP="00293A7D">
            <w:pPr>
              <w:spacing w:after="0" w:line="240" w:lineRule="auto"/>
              <w:jc w:val="center"/>
              <w:rPr>
                <w:rFonts w:ascii="Arial Narrow" w:hAnsi="Arial Narrow" w:cs="Tahoma"/>
                <w:sz w:val="24"/>
                <w:szCs w:val="24"/>
                <w:u w:val="single"/>
              </w:rPr>
            </w:pPr>
            <w:r w:rsidRPr="00DB5042">
              <w:rPr>
                <w:rFonts w:ascii="Arial Narrow" w:hAnsi="Arial Narrow" w:cs="Tahoma"/>
                <w:b/>
                <w:sz w:val="24"/>
                <w:szCs w:val="24"/>
              </w:rPr>
              <w:t>Hrs per week</w:t>
            </w: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Intake</w:t>
            </w:r>
          </w:p>
        </w:tc>
        <w:tc>
          <w:tcPr>
            <w:tcW w:w="765" w:type="pct"/>
            <w:tcBorders>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Assessment</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Care planning</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Provision of treatment, support and care</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Follow-up and post care</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Receiving and providing secondary consultation</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Care coordination, including referral</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numPr>
                <w:ilvl w:val="0"/>
                <w:numId w:val="20"/>
              </w:numPr>
              <w:spacing w:after="0" w:line="240" w:lineRule="auto"/>
              <w:rPr>
                <w:rFonts w:ascii="Arial Narrow" w:hAnsi="Arial Narrow" w:cs="Tahoma"/>
                <w:sz w:val="24"/>
                <w:szCs w:val="24"/>
              </w:rPr>
            </w:pPr>
            <w:r w:rsidRPr="00DB5042">
              <w:rPr>
                <w:rFonts w:ascii="Arial Narrow" w:hAnsi="Arial Narrow"/>
                <w:sz w:val="24"/>
                <w:szCs w:val="24"/>
              </w:rPr>
              <w:t>Case review</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sz w:val="24"/>
                <w:szCs w:val="24"/>
                <w:u w:val="single"/>
              </w:rPr>
            </w:pPr>
          </w:p>
        </w:tc>
      </w:tr>
      <w:tr w:rsidR="00F7264E" w:rsidRPr="00DB5042" w:rsidTr="00293A7D">
        <w:trPr>
          <w:trHeight w:val="284"/>
        </w:trPr>
        <w:tc>
          <w:tcPr>
            <w:tcW w:w="4235" w:type="pct"/>
          </w:tcPr>
          <w:p w:rsidR="00F7264E" w:rsidRPr="00DB5042" w:rsidRDefault="00F7264E" w:rsidP="00293A7D">
            <w:pPr>
              <w:spacing w:after="0" w:line="240" w:lineRule="auto"/>
              <w:ind w:left="360"/>
              <w:jc w:val="right"/>
              <w:rPr>
                <w:rFonts w:ascii="Arial Narrow" w:hAnsi="Arial Narrow"/>
                <w:b/>
                <w:sz w:val="24"/>
                <w:szCs w:val="24"/>
              </w:rPr>
            </w:pPr>
            <w:r w:rsidRPr="00DB5042">
              <w:rPr>
                <w:rFonts w:ascii="Arial Narrow" w:hAnsi="Arial Narrow"/>
                <w:b/>
                <w:sz w:val="24"/>
                <w:szCs w:val="24"/>
              </w:rPr>
              <w:t>Total</w:t>
            </w:r>
          </w:p>
        </w:tc>
        <w:tc>
          <w:tcPr>
            <w:tcW w:w="765" w:type="pct"/>
            <w:tcBorders>
              <w:top w:val="single" w:sz="4" w:space="0" w:color="auto"/>
              <w:bottom w:val="single" w:sz="4" w:space="0" w:color="auto"/>
            </w:tcBorders>
            <w:vAlign w:val="bottom"/>
          </w:tcPr>
          <w:p w:rsidR="00F7264E" w:rsidRPr="00DB5042" w:rsidRDefault="00F7264E" w:rsidP="00293A7D">
            <w:pPr>
              <w:spacing w:after="0" w:line="240" w:lineRule="auto"/>
              <w:jc w:val="center"/>
              <w:rPr>
                <w:rFonts w:ascii="Arial Narrow" w:hAnsi="Arial Narrow" w:cs="Tahoma"/>
                <w:b/>
                <w:sz w:val="24"/>
                <w:szCs w:val="24"/>
              </w:rPr>
            </w:pPr>
            <w:r w:rsidRPr="00DB5042">
              <w:rPr>
                <w:rFonts w:ascii="Arial Narrow" w:hAnsi="Arial Narrow" w:cs="Tahoma"/>
                <w:b/>
                <w:sz w:val="24"/>
                <w:szCs w:val="24"/>
              </w:rPr>
              <w:t>100%</w:t>
            </w:r>
          </w:p>
        </w:tc>
      </w:tr>
    </w:tbl>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spacing w:after="0" w:line="240" w:lineRule="auto"/>
        <w:ind w:left="426" w:hanging="426"/>
        <w:rPr>
          <w:rFonts w:ascii="Arial Narrow" w:hAnsi="Arial Narrow" w:cs="Tahoma"/>
          <w:b/>
          <w:sz w:val="24"/>
          <w:szCs w:val="24"/>
        </w:rPr>
      </w:pPr>
      <w:r w:rsidRPr="00DB5042">
        <w:rPr>
          <w:rFonts w:ascii="Arial Narrow" w:hAnsi="Arial Narrow" w:cs="Tahoma"/>
          <w:b/>
          <w:sz w:val="24"/>
          <w:szCs w:val="24"/>
        </w:rPr>
        <w:br w:type="page"/>
      </w:r>
      <w:r w:rsidRPr="00DB5042">
        <w:rPr>
          <w:rFonts w:ascii="Arial Narrow" w:hAnsi="Arial Narrow" w:cs="Tahoma"/>
          <w:b/>
          <w:sz w:val="24"/>
          <w:szCs w:val="24"/>
        </w:rPr>
        <w:lastRenderedPageBreak/>
        <w:t>16. Of the time spent on non-direct clinical activities during an average working week, please provide a breakdown of your activities. Enter whole numbers that add up to 100%. Alternatively, if these activities are not part of your work, leave blank.</w:t>
      </w:r>
    </w:p>
    <w:p w:rsidR="00F7264E" w:rsidRPr="00DB5042" w:rsidRDefault="00F7264E" w:rsidP="00F7264E">
      <w:pPr>
        <w:spacing w:after="0" w:line="240" w:lineRule="auto"/>
        <w:rPr>
          <w:rFonts w:ascii="Arial Narrow" w:hAnsi="Arial Narrow" w:cs="Tahoma"/>
          <w:b/>
          <w:sz w:val="24"/>
          <w:szCs w:val="24"/>
        </w:rPr>
      </w:pPr>
    </w:p>
    <w:tbl>
      <w:tblPr>
        <w:tblW w:w="4583" w:type="pct"/>
        <w:tblLook w:val="01E0" w:firstRow="1" w:lastRow="1" w:firstColumn="1" w:lastColumn="1" w:noHBand="0" w:noVBand="0"/>
      </w:tblPr>
      <w:tblGrid>
        <w:gridCol w:w="7491"/>
        <w:gridCol w:w="1230"/>
      </w:tblGrid>
      <w:tr w:rsidR="00F7264E" w:rsidRPr="00DB5042" w:rsidTr="00293A7D">
        <w:trPr>
          <w:trHeight w:val="284"/>
        </w:trPr>
        <w:tc>
          <w:tcPr>
            <w:tcW w:w="4295" w:type="pct"/>
            <w:vAlign w:val="bottom"/>
          </w:tcPr>
          <w:p w:rsidR="00F7264E" w:rsidRPr="00DB5042" w:rsidRDefault="00F7264E" w:rsidP="00293A7D">
            <w:pPr>
              <w:pStyle w:val="ListParagraph"/>
              <w:spacing w:after="0" w:line="240" w:lineRule="auto"/>
              <w:rPr>
                <w:rFonts w:ascii="Arial Narrow" w:hAnsi="Arial Narrow" w:cs="Tahoma"/>
                <w:sz w:val="24"/>
                <w:szCs w:val="24"/>
              </w:rPr>
            </w:pPr>
          </w:p>
        </w:tc>
        <w:tc>
          <w:tcPr>
            <w:tcW w:w="705" w:type="pct"/>
            <w:tcBorders>
              <w:bottom w:val="single" w:sz="4" w:space="0" w:color="auto"/>
            </w:tcBorders>
            <w:vAlign w:val="bottom"/>
          </w:tcPr>
          <w:p w:rsidR="00F7264E" w:rsidRPr="00DB5042" w:rsidRDefault="00F7264E" w:rsidP="00293A7D">
            <w:pPr>
              <w:spacing w:after="0" w:line="240" w:lineRule="auto"/>
              <w:jc w:val="center"/>
              <w:rPr>
                <w:rFonts w:ascii="Arial Narrow" w:hAnsi="Arial Narrow" w:cs="Tahoma"/>
                <w:u w:val="single"/>
              </w:rPr>
            </w:pPr>
            <w:r w:rsidRPr="00DB5042">
              <w:rPr>
                <w:rFonts w:ascii="Arial Narrow" w:hAnsi="Arial Narrow" w:cs="Tahoma"/>
                <w:b/>
                <w:sz w:val="24"/>
                <w:szCs w:val="24"/>
              </w:rPr>
              <w:t>Hrs per week</w:t>
            </w: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cs="Tahoma"/>
                <w:sz w:val="24"/>
                <w:szCs w:val="24"/>
              </w:rPr>
              <w:t>Administration (including data entry and meetings)</w:t>
            </w:r>
          </w:p>
        </w:tc>
        <w:tc>
          <w:tcPr>
            <w:tcW w:w="705" w:type="pct"/>
            <w:tcBorders>
              <w:bottom w:val="single" w:sz="4" w:space="0" w:color="auto"/>
            </w:tcBorders>
            <w:vAlign w:val="bottom"/>
          </w:tcPr>
          <w:p w:rsidR="00F7264E" w:rsidRPr="00DB5042" w:rsidRDefault="00F7264E" w:rsidP="00293A7D">
            <w:pPr>
              <w:spacing w:after="0" w:line="240" w:lineRule="auto"/>
              <w:rPr>
                <w:rFonts w:ascii="Arial Narrow" w:hAnsi="Arial Narrow" w:cs="Tahoma"/>
                <w:u w:val="single"/>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cs="Tahoma"/>
                <w:sz w:val="24"/>
                <w:szCs w:val="24"/>
              </w:rPr>
              <w:t>Conducting research/clinical trials</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cs="Tahoma"/>
                <w:sz w:val="24"/>
                <w:szCs w:val="24"/>
              </w:rPr>
              <w:t>Delivering clinical supervision (i.e. designated group and one-on-one clinical supervision time)</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cs="Tahoma"/>
                <w:sz w:val="24"/>
                <w:szCs w:val="24"/>
              </w:rPr>
              <w:t>Delivering professional development/training</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sz w:val="24"/>
                <w:szCs w:val="24"/>
              </w:rPr>
              <w:t>Health promotion and community development</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cs="Tahoma"/>
                <w:sz w:val="24"/>
                <w:szCs w:val="24"/>
              </w:rPr>
              <w:t>Managing staff</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sz w:val="24"/>
                <w:szCs w:val="24"/>
              </w:rPr>
            </w:pPr>
            <w:r w:rsidRPr="00DB5042">
              <w:rPr>
                <w:rFonts w:ascii="Arial Narrow" w:hAnsi="Arial Narrow"/>
                <w:sz w:val="24"/>
                <w:szCs w:val="24"/>
              </w:rPr>
              <w:t>Other organisational processes (e.g. quality, service planning or reporting)</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sz w:val="24"/>
                <w:szCs w:val="24"/>
              </w:rPr>
            </w:pPr>
            <w:r w:rsidRPr="00DB5042">
              <w:rPr>
                <w:rFonts w:ascii="Arial Narrow" w:hAnsi="Arial Narrow"/>
                <w:sz w:val="24"/>
                <w:szCs w:val="24"/>
              </w:rPr>
              <w:t>Participating in research/clinical trials</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sz w:val="24"/>
                <w:szCs w:val="24"/>
              </w:rPr>
            </w:pPr>
            <w:r w:rsidRPr="00DB5042">
              <w:rPr>
                <w:rFonts w:ascii="Arial Narrow" w:hAnsi="Arial Narrow"/>
                <w:sz w:val="24"/>
                <w:szCs w:val="24"/>
              </w:rPr>
              <w:t>Receiving clinical supervision (i.e. designated group and one-on-one clinical supervision time)</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sz w:val="24"/>
                <w:szCs w:val="24"/>
              </w:rPr>
              <w:t>Receiving professional development/training</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numPr>
                <w:ilvl w:val="0"/>
                <w:numId w:val="26"/>
              </w:numPr>
              <w:spacing w:after="0" w:line="240" w:lineRule="auto"/>
              <w:rPr>
                <w:rFonts w:ascii="Arial Narrow" w:hAnsi="Arial Narrow" w:cs="Tahoma"/>
                <w:sz w:val="24"/>
                <w:szCs w:val="24"/>
              </w:rPr>
            </w:pPr>
            <w:r w:rsidRPr="00DB5042">
              <w:rPr>
                <w:rFonts w:ascii="Arial Narrow" w:hAnsi="Arial Narrow" w:cs="Tahoma"/>
                <w:sz w:val="24"/>
                <w:szCs w:val="24"/>
              </w:rPr>
              <w:t>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rPr>
                <w:rFonts w:ascii="Arial Narrow" w:hAnsi="Arial Narrow" w:cs="Tahoma"/>
              </w:rPr>
            </w:pPr>
          </w:p>
        </w:tc>
      </w:tr>
      <w:tr w:rsidR="00F7264E" w:rsidRPr="00DB5042" w:rsidTr="00293A7D">
        <w:trPr>
          <w:trHeight w:val="284"/>
        </w:trPr>
        <w:tc>
          <w:tcPr>
            <w:tcW w:w="4295" w:type="pct"/>
            <w:vAlign w:val="bottom"/>
          </w:tcPr>
          <w:p w:rsidR="00F7264E" w:rsidRPr="00DB5042" w:rsidRDefault="00F7264E" w:rsidP="00293A7D">
            <w:pPr>
              <w:pStyle w:val="ListParagraph"/>
              <w:spacing w:after="0" w:line="240" w:lineRule="auto"/>
              <w:ind w:left="360"/>
              <w:jc w:val="right"/>
              <w:rPr>
                <w:rFonts w:ascii="Arial Narrow" w:hAnsi="Arial Narrow" w:cs="Tahoma"/>
                <w:b/>
                <w:sz w:val="24"/>
                <w:szCs w:val="24"/>
              </w:rPr>
            </w:pPr>
            <w:r w:rsidRPr="00DB5042">
              <w:rPr>
                <w:rFonts w:ascii="Arial Narrow" w:hAnsi="Arial Narrow" w:cs="Tahoma"/>
                <w:b/>
                <w:sz w:val="24"/>
                <w:szCs w:val="24"/>
              </w:rPr>
              <w:t>Total</w:t>
            </w:r>
          </w:p>
        </w:tc>
        <w:tc>
          <w:tcPr>
            <w:tcW w:w="705" w:type="pct"/>
            <w:tcBorders>
              <w:top w:val="single" w:sz="4" w:space="0" w:color="auto"/>
              <w:bottom w:val="single" w:sz="4" w:space="0" w:color="auto"/>
            </w:tcBorders>
            <w:vAlign w:val="bottom"/>
          </w:tcPr>
          <w:p w:rsidR="00F7264E" w:rsidRPr="00DB5042" w:rsidRDefault="00F7264E" w:rsidP="00293A7D">
            <w:pPr>
              <w:spacing w:after="0" w:line="240" w:lineRule="auto"/>
              <w:jc w:val="center"/>
              <w:rPr>
                <w:rFonts w:ascii="Arial Narrow" w:hAnsi="Arial Narrow" w:cs="Tahoma"/>
                <w:b/>
                <w:sz w:val="24"/>
                <w:szCs w:val="24"/>
              </w:rPr>
            </w:pPr>
            <w:r w:rsidRPr="00DB5042">
              <w:rPr>
                <w:rFonts w:ascii="Arial Narrow" w:hAnsi="Arial Narrow" w:cs="Tahoma"/>
                <w:b/>
                <w:sz w:val="24"/>
                <w:szCs w:val="24"/>
              </w:rPr>
              <w:t>100%</w:t>
            </w:r>
          </w:p>
        </w:tc>
      </w:tr>
    </w:tbl>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suppressAutoHyphens w:val="0"/>
        <w:spacing w:after="0" w:line="240" w:lineRule="auto"/>
        <w:rPr>
          <w:rFonts w:ascii="Arial Narrow" w:hAnsi="Arial Narrow" w:cs="Tahoma"/>
          <w:b/>
          <w:sz w:val="24"/>
          <w:szCs w:val="24"/>
        </w:rPr>
      </w:pPr>
    </w:p>
    <w:p w:rsidR="00F7264E" w:rsidRPr="00DB5042" w:rsidRDefault="00F7264E" w:rsidP="00F7264E">
      <w:pPr>
        <w:suppressAutoHyphens w:val="0"/>
        <w:spacing w:after="0" w:line="240" w:lineRule="auto"/>
        <w:ind w:left="426" w:hanging="426"/>
        <w:rPr>
          <w:rFonts w:ascii="Arial Narrow" w:hAnsi="Arial Narrow" w:cs="Tahoma"/>
          <w:i/>
          <w:color w:val="000000"/>
          <w:sz w:val="24"/>
          <w:szCs w:val="24"/>
        </w:rPr>
      </w:pPr>
      <w:r w:rsidRPr="00DB5042">
        <w:rPr>
          <w:rFonts w:ascii="Arial Narrow" w:hAnsi="Arial Narrow" w:cs="Tahoma"/>
          <w:b/>
          <w:sz w:val="24"/>
          <w:szCs w:val="24"/>
        </w:rPr>
        <w:t xml:space="preserve">17a) Which of the following options best describes your employment status in your current main AOD role?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tabs>
          <w:tab w:val="num" w:pos="426"/>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Permanent full time</w:t>
      </w:r>
    </w:p>
    <w:p w:rsidR="00F7264E" w:rsidRPr="00DB5042" w:rsidRDefault="00F7264E" w:rsidP="00F7264E">
      <w:pPr>
        <w:tabs>
          <w:tab w:val="num" w:pos="426"/>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Permanent part time</w:t>
      </w:r>
    </w:p>
    <w:p w:rsidR="00F7264E" w:rsidRPr="00DB5042" w:rsidRDefault="00F7264E" w:rsidP="00F7264E">
      <w:pPr>
        <w:tabs>
          <w:tab w:val="num" w:pos="426"/>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Fixed term full time</w:t>
      </w:r>
    </w:p>
    <w:p w:rsidR="00F7264E" w:rsidRPr="00DB5042" w:rsidRDefault="00F7264E" w:rsidP="00F7264E">
      <w:pPr>
        <w:tabs>
          <w:tab w:val="num" w:pos="426"/>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Fixed term part time</w:t>
      </w:r>
    </w:p>
    <w:p w:rsidR="00F7264E" w:rsidRPr="00DB5042" w:rsidRDefault="00F7264E" w:rsidP="00F7264E">
      <w:pPr>
        <w:tabs>
          <w:tab w:val="num" w:pos="426"/>
        </w:tabs>
        <w:spacing w:after="6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Casual</w:t>
      </w:r>
    </w:p>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spacing w:after="0" w:line="240" w:lineRule="auto"/>
        <w:rPr>
          <w:rFonts w:ascii="Arial Narrow" w:hAnsi="Arial Narrow" w:cs="Tahoma"/>
          <w:b/>
          <w:sz w:val="24"/>
          <w:szCs w:val="24"/>
        </w:rPr>
      </w:pPr>
      <w:r w:rsidRPr="00DB5042">
        <w:rPr>
          <w:rFonts w:ascii="Arial Narrow" w:hAnsi="Arial Narrow" w:cs="Tahoma"/>
          <w:b/>
          <w:sz w:val="24"/>
          <w:szCs w:val="24"/>
        </w:rPr>
        <w:t>17b) If not permanent full time, please specify duration of contract and hours per week</w:t>
      </w:r>
    </w:p>
    <w:p w:rsidR="00F7264E" w:rsidRPr="00DB5042" w:rsidRDefault="00F7264E" w:rsidP="00F7264E">
      <w:pPr>
        <w:spacing w:after="0" w:line="240" w:lineRule="auto"/>
        <w:rPr>
          <w:rFonts w:ascii="Arial Narrow" w:hAnsi="Arial Narrow" w:cs="Tahoma"/>
          <w:b/>
          <w:sz w:val="24"/>
          <w:szCs w:val="24"/>
        </w:rPr>
      </w:pPr>
    </w:p>
    <w:p w:rsidR="00F7264E" w:rsidRPr="00DB5042" w:rsidRDefault="00F7264E" w:rsidP="00F7264E">
      <w:pPr>
        <w:tabs>
          <w:tab w:val="left" w:leader="underscore" w:pos="9747"/>
        </w:tabs>
        <w:spacing w:after="0" w:line="240" w:lineRule="auto"/>
        <w:rPr>
          <w:rFonts w:ascii="Arial Narrow" w:hAnsi="Arial Narrow" w:cs="Tahoma"/>
          <w:b/>
          <w:sz w:val="24"/>
          <w:szCs w:val="24"/>
        </w:rPr>
      </w:pPr>
      <w:r w:rsidRPr="00DB5042">
        <w:rPr>
          <w:rFonts w:ascii="Arial Narrow" w:hAnsi="Arial Narrow" w:cs="Tahoma"/>
          <w:b/>
          <w:sz w:val="24"/>
          <w:szCs w:val="24"/>
        </w:rPr>
        <w:tab/>
      </w:r>
    </w:p>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spacing w:after="0" w:line="240" w:lineRule="auto"/>
        <w:rPr>
          <w:rFonts w:ascii="Arial Narrow" w:hAnsi="Arial Narrow"/>
          <w:i/>
          <w:iCs/>
          <w:szCs w:val="20"/>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18. Do you currently have other paid work outside of the AOD sector that supports you to undertake your current AOD role?</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tabs>
          <w:tab w:val="left" w:leader="underscore" w:pos="9747"/>
        </w:tabs>
        <w:spacing w:after="60" w:line="240" w:lineRule="auto"/>
        <w:ind w:left="284" w:hanging="284"/>
        <w:rPr>
          <w:rFonts w:ascii="Arial Narrow" w:hAnsi="Arial Narrow" w:cs="Tahoma"/>
          <w:sz w:val="24"/>
          <w:szCs w:val="24"/>
        </w:rPr>
      </w:pPr>
      <w:r w:rsidRPr="00DB5042">
        <w:rPr>
          <w:rFonts w:ascii="Arial Narrow" w:hAnsi="Arial Narrow" w:cs="Tahoma"/>
          <w:b/>
          <w:sz w:val="24"/>
          <w:szCs w:val="24"/>
        </w:rPr>
        <w:t>If yes, what is your title?</w:t>
      </w:r>
      <w:r w:rsidRPr="00DB5042">
        <w:rPr>
          <w:rFonts w:ascii="Arial Narrow" w:hAnsi="Arial Narrow" w:cs="Tahoma"/>
          <w:sz w:val="24"/>
          <w:szCs w:val="24"/>
        </w:rPr>
        <w:t xml:space="preserve"> (</w:t>
      </w:r>
      <w:r w:rsidRPr="00DB5042">
        <w:rPr>
          <w:rFonts w:ascii="Arial Narrow" w:hAnsi="Arial Narrow" w:cs="Tahoma"/>
          <w:i/>
          <w:sz w:val="24"/>
          <w:szCs w:val="24"/>
        </w:rPr>
        <w:t>e.g. Manager, Disability Services</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tabs>
          <w:tab w:val="left" w:leader="underscore" w:pos="9747"/>
        </w:tabs>
        <w:spacing w:after="0" w:line="240" w:lineRule="auto"/>
        <w:rPr>
          <w:rFonts w:ascii="Arial Narrow" w:hAnsi="Arial Narrow" w:cs="Tahoma"/>
          <w:b/>
          <w:sz w:val="24"/>
          <w:szCs w:val="24"/>
        </w:rPr>
      </w:pPr>
      <w:r w:rsidRPr="00DB5042">
        <w:rPr>
          <w:rFonts w:ascii="Arial Narrow" w:hAnsi="Arial Narrow" w:cs="Tahoma"/>
          <w:b/>
          <w:sz w:val="24"/>
          <w:szCs w:val="24"/>
        </w:rPr>
        <w:tab/>
      </w:r>
    </w:p>
    <w:p w:rsidR="00F7264E" w:rsidRPr="00DB5042" w:rsidRDefault="00F7264E" w:rsidP="00F7264E">
      <w:pPr>
        <w:tabs>
          <w:tab w:val="left" w:pos="4395"/>
          <w:tab w:val="left" w:pos="6237"/>
        </w:tabs>
        <w:spacing w:after="6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br w:type="page"/>
      </w:r>
      <w:r w:rsidRPr="00DB5042">
        <w:rPr>
          <w:rFonts w:ascii="Arial Narrow" w:hAnsi="Arial Narrow" w:cs="Tahoma"/>
          <w:b/>
          <w:sz w:val="24"/>
          <w:szCs w:val="24"/>
        </w:rPr>
        <w:lastRenderedPageBreak/>
        <w:t>19. If you currently have paid work outside of the AOD sector, how many hours do you work per week? Please use decimals, e.g. 7.6 or 16.0.</w:t>
      </w:r>
    </w:p>
    <w:p w:rsidR="00F7264E" w:rsidRPr="00DB5042" w:rsidRDefault="00F7264E" w:rsidP="00F7264E">
      <w:pPr>
        <w:spacing w:after="0" w:line="240" w:lineRule="auto"/>
        <w:ind w:left="284" w:hanging="284"/>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t xml:space="preserve"> </w:t>
      </w:r>
      <w:r w:rsidRPr="00DB5042">
        <w:rPr>
          <w:rFonts w:ascii="Arial Narrow" w:hAnsi="Arial Narrow"/>
          <w:b/>
          <w:sz w:val="24"/>
          <w:szCs w:val="24"/>
        </w:rPr>
        <w:t>.</w:t>
      </w:r>
      <w:r w:rsidRPr="00DB5042">
        <w:rPr>
          <w:rFonts w:ascii="Arial Narrow" w:hAnsi="Arial Narrow"/>
          <w:sz w:val="24"/>
          <w:szCs w:val="24"/>
        </w:rPr>
        <w:t xml:space="preserve"> </w:t>
      </w: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20. If you currently have paid work outside of the AOD sector, what sector do you work in?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Housing</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Disability</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PDRSS</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Clinical mental health</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Child protection, family support, out-of-home care</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Non-related to health and welfare sector (e.g. private sector)</w:t>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r w:rsidRPr="00DB5042">
        <w:rPr>
          <w:rFonts w:ascii="Arial Narrow" w:hAnsi="Arial Narrow" w:cs="Tahoma"/>
          <w:sz w:val="24"/>
          <w:szCs w:val="24"/>
        </w:rPr>
        <w:fldChar w:fldCharType="begin">
          <w:ffData>
            <w:name w:val="Check7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t>Private practice</w:t>
      </w:r>
    </w:p>
    <w:p w:rsidR="00F7264E" w:rsidRPr="00DB5042" w:rsidRDefault="00F7264E" w:rsidP="00F7264E">
      <w:pPr>
        <w:tabs>
          <w:tab w:val="left" w:leader="underscore" w:pos="9747"/>
        </w:tabs>
        <w:spacing w:after="60" w:line="240" w:lineRule="auto"/>
        <w:ind w:left="709" w:hanging="425"/>
        <w:rPr>
          <w:rFonts w:ascii="Arial Narrow" w:hAnsi="Arial Narrow"/>
          <w:color w:val="0073CF"/>
          <w:sz w:val="4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t xml:space="preserve">Other </w:t>
      </w:r>
      <w:r w:rsidRPr="00DB5042">
        <w:rPr>
          <w:rFonts w:ascii="Arial Narrow" w:hAnsi="Arial Narrow" w:cs="Tahoma"/>
          <w:i/>
          <w:sz w:val="24"/>
          <w:szCs w:val="24"/>
        </w:rPr>
        <w:t>(please specify)</w:t>
      </w:r>
      <w:r w:rsidRPr="00DB5042">
        <w:rPr>
          <w:rFonts w:ascii="Arial Narrow" w:hAnsi="Arial Narrow" w:cs="Tahoma"/>
          <w:b/>
          <w:i/>
          <w:sz w:val="24"/>
          <w:szCs w:val="24"/>
        </w:rPr>
        <w:t xml:space="preserve"> </w:t>
      </w:r>
      <w:r w:rsidRPr="00DB5042">
        <w:rPr>
          <w:rFonts w:ascii="Arial Narrow" w:hAnsi="Arial Narrow"/>
          <w:sz w:val="24"/>
          <w:szCs w:val="24"/>
        </w:rPr>
        <w:tab/>
      </w:r>
    </w:p>
    <w:p w:rsidR="00F7264E" w:rsidRPr="00DB5042" w:rsidRDefault="00F7264E" w:rsidP="00F7264E">
      <w:pPr>
        <w:tabs>
          <w:tab w:val="num" w:pos="540"/>
        </w:tabs>
        <w:spacing w:after="60" w:line="240" w:lineRule="auto"/>
        <w:ind w:left="709" w:hanging="425"/>
        <w:rPr>
          <w:rFonts w:ascii="Arial Narrow" w:hAnsi="Arial Narrow" w:cs="Tahoma"/>
          <w:sz w:val="24"/>
          <w:szCs w:val="24"/>
        </w:rPr>
      </w:pPr>
    </w:p>
    <w:p w:rsidR="00F7264E" w:rsidRPr="00DB5042" w:rsidRDefault="00F7264E" w:rsidP="00F7264E">
      <w:pPr>
        <w:tabs>
          <w:tab w:val="left" w:pos="4395"/>
          <w:tab w:val="left" w:pos="6237"/>
        </w:tabs>
        <w:spacing w:after="0" w:line="240" w:lineRule="auto"/>
        <w:rPr>
          <w:rFonts w:ascii="Arial Narrow" w:hAnsi="Arial Narrow" w:cs="Tahoma"/>
          <w:b/>
          <w:sz w:val="24"/>
          <w:szCs w:val="24"/>
        </w:rPr>
      </w:pPr>
      <w:r w:rsidRPr="00DB5042">
        <w:rPr>
          <w:rFonts w:ascii="Arial Narrow" w:hAnsi="Arial Narrow" w:cs="Tahoma"/>
          <w:b/>
          <w:sz w:val="24"/>
          <w:szCs w:val="24"/>
        </w:rPr>
        <w:t xml:space="preserve">21. Do you provide AOD services in a language other than English?  </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br/>
      </w: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spacing w:before="240" w:after="120" w:line="240" w:lineRule="auto"/>
        <w:rPr>
          <w:rFonts w:ascii="Arial Narrow" w:hAnsi="Arial Narrow" w:cs="Tahoma"/>
          <w:b/>
          <w:sz w:val="24"/>
          <w:szCs w:val="24"/>
        </w:rPr>
      </w:pPr>
      <w:r w:rsidRPr="00DB5042">
        <w:rPr>
          <w:rFonts w:ascii="Arial Narrow" w:hAnsi="Arial Narrow" w:cs="Tahoma"/>
          <w:b/>
          <w:sz w:val="24"/>
          <w:szCs w:val="24"/>
        </w:rPr>
        <w:t>If yes, please specify language</w:t>
      </w:r>
      <w:r w:rsidRPr="00DB5042">
        <w:rPr>
          <w:rFonts w:ascii="Arial Narrow" w:hAnsi="Arial Narrow" w:cs="Tahoma"/>
          <w:sz w:val="24"/>
          <w:szCs w:val="24"/>
        </w:rPr>
        <w:t>_______________________</w:t>
      </w:r>
    </w:p>
    <w:p w:rsidR="00F7264E" w:rsidRPr="00DB5042" w:rsidRDefault="00F7264E" w:rsidP="00F7264E">
      <w:pPr>
        <w:suppressAutoHyphens w:val="0"/>
        <w:spacing w:after="0" w:line="240" w:lineRule="auto"/>
        <w:rPr>
          <w:rFonts w:ascii="Arial Narrow" w:hAnsi="Arial Narrow"/>
          <w:color w:val="0073CF"/>
          <w:sz w:val="44"/>
          <w:szCs w:val="24"/>
        </w:rPr>
      </w:pPr>
      <w:r w:rsidRPr="00DB5042">
        <w:rPr>
          <w:rFonts w:ascii="Arial Narrow" w:hAnsi="Arial Narrow"/>
          <w:color w:val="0073CF"/>
          <w:sz w:val="44"/>
          <w:szCs w:val="24"/>
        </w:rPr>
        <w:br w:type="page"/>
      </w:r>
      <w:r w:rsidRPr="00DB5042">
        <w:rPr>
          <w:rFonts w:ascii="Arial Narrow" w:hAnsi="Arial Narrow"/>
          <w:color w:val="0073CF"/>
          <w:sz w:val="44"/>
          <w:szCs w:val="24"/>
        </w:rPr>
        <w:lastRenderedPageBreak/>
        <w:t>Part 4: Your AOD experience</w:t>
      </w:r>
    </w:p>
    <w:p w:rsidR="00F7264E" w:rsidRPr="00DB5042" w:rsidRDefault="00F7264E" w:rsidP="00F7264E">
      <w:pPr>
        <w:spacing w:after="0" w:line="240" w:lineRule="auto"/>
        <w:rPr>
          <w:rFonts w:ascii="Arial Narrow" w:hAnsi="Arial Narrow"/>
          <w:i/>
          <w:iCs/>
          <w:sz w:val="24"/>
          <w:szCs w:val="24"/>
        </w:rPr>
      </w:pPr>
    </w:p>
    <w:p w:rsidR="00F7264E" w:rsidRPr="00DB5042" w:rsidRDefault="00F7264E" w:rsidP="00F7264E">
      <w:pPr>
        <w:spacing w:after="0" w:line="240" w:lineRule="auto"/>
        <w:rPr>
          <w:rFonts w:ascii="Arial Narrow" w:hAnsi="Arial Narrow"/>
          <w:i/>
          <w:iCs/>
          <w:sz w:val="24"/>
          <w:szCs w:val="24"/>
        </w:rPr>
      </w:pPr>
      <w:hyperlink r:id="rId8" w:history="1">
        <w:r w:rsidRPr="00DB5042">
          <w:rPr>
            <w:rFonts w:ascii="Arial Narrow" w:hAnsi="Arial Narrow"/>
            <w:i/>
            <w:iCs/>
            <w:sz w:val="24"/>
            <w:szCs w:val="24"/>
          </w:rPr>
          <w:t xml:space="preserve">This part of the survey seeks to understand your experience of working in the AOD sector in general (whether private or public funded Australian or international services, not just Victorian </w:t>
        </w:r>
        <w:r>
          <w:rPr>
            <w:rFonts w:ascii="Arial Narrow" w:hAnsi="Arial Narrow"/>
            <w:i/>
            <w:iCs/>
            <w:sz w:val="24"/>
            <w:szCs w:val="24"/>
          </w:rPr>
          <w:t>Government</w:t>
        </w:r>
        <w:r w:rsidRPr="00DB5042">
          <w:rPr>
            <w:rFonts w:ascii="Arial Narrow" w:hAnsi="Arial Narrow"/>
            <w:i/>
            <w:iCs/>
            <w:sz w:val="24"/>
            <w:szCs w:val="24"/>
          </w:rPr>
          <w:t xml:space="preserve"> funded services).</w:t>
        </w:r>
      </w:hyperlink>
    </w:p>
    <w:p w:rsidR="00F7264E" w:rsidRPr="00DB5042" w:rsidRDefault="00F7264E" w:rsidP="00F7264E">
      <w:pPr>
        <w:tabs>
          <w:tab w:val="left" w:pos="4395"/>
          <w:tab w:val="left" w:pos="6237"/>
        </w:tabs>
        <w:spacing w:after="0" w:line="240" w:lineRule="auto"/>
        <w:ind w:left="284" w:hanging="284"/>
        <w:rPr>
          <w:rFonts w:ascii="Arial Narrow" w:hAnsi="Arial Narrow"/>
          <w:color w:val="333333"/>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22. Is your current position the first role you’ve had in the AOD sector?</w:t>
      </w:r>
    </w:p>
    <w:p w:rsidR="00F7264E" w:rsidRPr="00DB5042" w:rsidRDefault="00F7264E" w:rsidP="00F7264E">
      <w:pPr>
        <w:tabs>
          <w:tab w:val="num" w:pos="720"/>
        </w:tabs>
        <w:spacing w:after="0" w:line="240" w:lineRule="auto"/>
        <w:ind w:left="284" w:hanging="284"/>
        <w:rPr>
          <w:rFonts w:ascii="Arial Narrow" w:hAnsi="Arial Narrow"/>
          <w:sz w:val="24"/>
          <w:szCs w:val="24"/>
        </w:rPr>
      </w:pP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tabs>
          <w:tab w:val="left" w:pos="4395"/>
          <w:tab w:val="left" w:pos="6237"/>
        </w:tabs>
        <w:spacing w:after="0" w:line="240" w:lineRule="auto"/>
        <w:ind w:left="284" w:hanging="284"/>
        <w:rPr>
          <w:rFonts w:ascii="Arial Narrow" w:hAnsi="Arial Narrow"/>
          <w:color w:val="333333"/>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23. How long have you been employed in your current organisation?</w:t>
      </w:r>
    </w:p>
    <w:p w:rsidR="00F7264E" w:rsidRPr="00DB5042" w:rsidRDefault="00F7264E" w:rsidP="00F7264E">
      <w:pPr>
        <w:tabs>
          <w:tab w:val="num" w:pos="720"/>
        </w:tabs>
        <w:spacing w:after="0" w:line="240" w:lineRule="auto"/>
        <w:ind w:left="284" w:hanging="284"/>
        <w:rPr>
          <w:rFonts w:ascii="Arial Narrow" w:hAnsi="Arial Narrow" w:cs="Tahoma"/>
          <w:sz w:val="24"/>
          <w:szCs w:val="24"/>
        </w:rPr>
      </w:pPr>
    </w:p>
    <w:p w:rsidR="00F7264E" w:rsidRPr="00DB5042" w:rsidRDefault="00F7264E" w:rsidP="00F7264E">
      <w:pPr>
        <w:tabs>
          <w:tab w:val="num" w:pos="720"/>
        </w:tabs>
        <w:spacing w:after="0" w:line="240" w:lineRule="auto"/>
        <w:ind w:left="284" w:hanging="284"/>
        <w:rPr>
          <w:rFonts w:ascii="Arial Narrow" w:hAnsi="Arial Narrow" w:cs="Tahoma"/>
          <w:sz w:val="24"/>
          <w:szCs w:val="24"/>
        </w:rPr>
      </w:pPr>
      <w:r w:rsidRPr="00DB5042">
        <w:rPr>
          <w:rFonts w:ascii="Arial Narrow" w:hAnsi="Arial Narrow" w:cs="Tahoma"/>
          <w:sz w:val="24"/>
          <w:szCs w:val="24"/>
        </w:rPr>
        <w:tab/>
        <w:t>__________years      __________months</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b/>
          <w:sz w:val="24"/>
          <w:szCs w:val="24"/>
        </w:rPr>
        <w:t>24.</w:t>
      </w:r>
      <w:r w:rsidRPr="00DB5042">
        <w:rPr>
          <w:rFonts w:ascii="Arial Narrow" w:hAnsi="Arial Narrow" w:cs="Tahoma"/>
          <w:b/>
          <w:sz w:val="24"/>
          <w:szCs w:val="24"/>
        </w:rPr>
        <w:tab/>
        <w:t xml:space="preserve"> How many years of AOD service experience have you had overall (please include both Australian and international experience)? </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num" w:pos="720"/>
        </w:tabs>
        <w:spacing w:after="0" w:line="240" w:lineRule="auto"/>
        <w:ind w:left="284" w:hanging="284"/>
        <w:rPr>
          <w:rFonts w:ascii="Arial Narrow" w:hAnsi="Arial Narrow" w:cs="Tahoma"/>
          <w:sz w:val="24"/>
          <w:szCs w:val="24"/>
        </w:rPr>
      </w:pPr>
      <w:r w:rsidRPr="00DB5042">
        <w:rPr>
          <w:rFonts w:ascii="Arial Narrow" w:hAnsi="Arial Narrow" w:cs="Tahoma"/>
          <w:sz w:val="24"/>
          <w:szCs w:val="24"/>
        </w:rPr>
        <w:tab/>
        <w:t>__________years      __________months</w:t>
      </w:r>
    </w:p>
    <w:p w:rsidR="00F7264E" w:rsidRPr="00DB5042" w:rsidRDefault="00F7264E" w:rsidP="00F7264E">
      <w:pPr>
        <w:tabs>
          <w:tab w:val="num" w:pos="720"/>
          <w:tab w:val="left" w:pos="4395"/>
          <w:tab w:val="left" w:pos="6237"/>
        </w:tabs>
        <w:spacing w:after="0" w:line="240" w:lineRule="auto"/>
        <w:ind w:left="284" w:hanging="284"/>
        <w:rPr>
          <w:rFonts w:ascii="Arial Narrow" w:hAnsi="Arial Narrow" w:cs="Tahoma"/>
          <w:sz w:val="24"/>
          <w:szCs w:val="24"/>
        </w:rPr>
      </w:pP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0" w:line="240" w:lineRule="auto"/>
        <w:rPr>
          <w:rFonts w:ascii="Arial Narrow" w:hAnsi="Arial Narrow" w:cs="Tahoma"/>
          <w:b/>
          <w:sz w:val="24"/>
          <w:szCs w:val="24"/>
        </w:rPr>
      </w:pPr>
      <w:r w:rsidRPr="00DB5042">
        <w:rPr>
          <w:rFonts w:ascii="Arial Narrow" w:hAnsi="Arial Narrow" w:cs="Tahoma"/>
          <w:b/>
          <w:sz w:val="24"/>
          <w:szCs w:val="24"/>
        </w:rPr>
        <w:t>25. In which state or country did you start working in the AOD sector?</w:t>
      </w:r>
    </w:p>
    <w:p w:rsidR="00F7264E" w:rsidRPr="00DB5042" w:rsidRDefault="00F7264E" w:rsidP="00F7264E">
      <w:pPr>
        <w:spacing w:after="0" w:line="240" w:lineRule="auto"/>
        <w:ind w:left="284" w:hanging="284"/>
        <w:rPr>
          <w:rFonts w:ascii="Arial Narrow" w:hAnsi="Arial Narrow" w:cs="Tahoma"/>
          <w:b/>
          <w:sz w:val="24"/>
          <w:szCs w:val="24"/>
        </w:rPr>
      </w:pPr>
    </w:p>
    <w:p w:rsidR="00F7264E" w:rsidRPr="00DB5042" w:rsidRDefault="00F7264E" w:rsidP="00F7264E">
      <w:pPr>
        <w:spacing w:after="60" w:line="240" w:lineRule="auto"/>
        <w:ind w:left="284" w:hanging="284"/>
        <w:jc w:val="both"/>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Australian Capital Territory</w:t>
      </w:r>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New South Wales</w:t>
          </w:r>
        </w:smartTag>
      </w:smartTag>
      <w:r w:rsidRPr="00DB5042">
        <w:rPr>
          <w:rFonts w:ascii="Arial Narrow" w:hAnsi="Arial Narrow" w:cs="Tahoma"/>
          <w:sz w:val="24"/>
          <w:szCs w:val="24"/>
        </w:rPr>
        <w:t xml:space="preserve"> </w:t>
      </w:r>
    </w:p>
    <w:p w:rsidR="00F7264E" w:rsidRPr="00DB5042" w:rsidRDefault="00F7264E" w:rsidP="00F7264E">
      <w:pPr>
        <w:spacing w:after="60" w:line="240" w:lineRule="auto"/>
        <w:ind w:left="284" w:hanging="284"/>
        <w:jc w:val="both"/>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Northern Territory</w:t>
          </w:r>
        </w:smartTag>
      </w:smartTag>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Queensland</w:t>
          </w:r>
        </w:smartTag>
      </w:smartTag>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South Australia</w:t>
          </w:r>
        </w:smartTag>
      </w:smartTag>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Tasmania</w:t>
          </w:r>
        </w:smartTag>
      </w:smartTag>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Victoria</w:t>
          </w:r>
        </w:smartTag>
      </w:smartTag>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smartTag w:uri="urn:schemas-microsoft-com:office:smarttags" w:element="State">
        <w:smartTag w:uri="urn:schemas-microsoft-com:office:smarttags" w:element="place">
          <w:r w:rsidRPr="00DB5042">
            <w:rPr>
              <w:rFonts w:ascii="Arial Narrow" w:hAnsi="Arial Narrow" w:cs="Tahoma"/>
              <w:sz w:val="24"/>
              <w:szCs w:val="24"/>
            </w:rPr>
            <w:t>Western Australia</w:t>
          </w:r>
        </w:smartTag>
      </w:smartTag>
    </w:p>
    <w:p w:rsidR="00F7264E" w:rsidRPr="00DB5042" w:rsidRDefault="00F7264E" w:rsidP="00F7264E">
      <w:pPr>
        <w:tabs>
          <w:tab w:val="left" w:leader="underscore" w:pos="9747"/>
        </w:tabs>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Overseas (please indicate country) </w:t>
      </w:r>
      <w:r w:rsidRPr="00DB5042">
        <w:rPr>
          <w:rFonts w:ascii="Arial Narrow" w:hAnsi="Arial Narrow" w:cs="Tahoma"/>
          <w:sz w:val="24"/>
          <w:szCs w:val="24"/>
        </w:rPr>
        <w:tab/>
      </w:r>
    </w:p>
    <w:p w:rsidR="00F7264E" w:rsidRPr="00DB5042" w:rsidRDefault="00F7264E" w:rsidP="00F7264E">
      <w:pPr>
        <w:spacing w:before="240" w:after="120" w:line="240" w:lineRule="auto"/>
        <w:ind w:left="284" w:hanging="284"/>
        <w:rPr>
          <w:rFonts w:ascii="Arial Narrow" w:hAnsi="Arial Narrow" w:cs="Tahoma"/>
          <w:sz w:val="16"/>
          <w:szCs w:val="16"/>
        </w:rPr>
      </w:pP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26. Which of the following mediums do you commonly use to find work in the AOD sector?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three]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VAADA Enews</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Facebook</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Twitter</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Linkedin</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social media</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Online advertisements (</w:t>
      </w:r>
      <w:r w:rsidRPr="00DB5042">
        <w:rPr>
          <w:rFonts w:ascii="Arial Narrow" w:hAnsi="Arial Narrow" w:cs="Tahoma"/>
          <w:i/>
          <w:sz w:val="24"/>
          <w:szCs w:val="24"/>
        </w:rPr>
        <w:t>e.g. seek.com.au, mycareer.com.au</w:t>
      </w:r>
      <w:r w:rsidRPr="00DB5042">
        <w:rPr>
          <w:rFonts w:ascii="Arial Narrow" w:hAnsi="Arial Narrow" w:cs="Tahoma"/>
          <w:sz w:val="24"/>
          <w:szCs w:val="24"/>
        </w:rPr>
        <w:t>)</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Print advertisements</w:t>
      </w:r>
    </w:p>
    <w:p w:rsidR="00F7264E" w:rsidRPr="00DB5042" w:rsidRDefault="00F7264E" w:rsidP="00F7264E">
      <w:pPr>
        <w:pStyle w:val="ListParagraph"/>
        <w:suppressAutoHyphens w:val="0"/>
        <w:spacing w:after="60" w:line="240" w:lineRule="auto"/>
        <w:ind w:left="0"/>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Recruitment agencies</w:t>
      </w:r>
    </w:p>
    <w:p w:rsidR="00F7264E" w:rsidRPr="00DB5042" w:rsidRDefault="00F7264E" w:rsidP="00F7264E">
      <w:pPr>
        <w:tabs>
          <w:tab w:val="left" w:leader="underscore" w:pos="9747"/>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suppressAutoHyphens w:val="0"/>
        <w:spacing w:after="60" w:line="240" w:lineRule="auto"/>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br w:type="page"/>
      </w:r>
      <w:r w:rsidRPr="00DB5042">
        <w:rPr>
          <w:rFonts w:ascii="Arial Narrow" w:hAnsi="Arial Narrow" w:cs="Tahoma"/>
          <w:b/>
          <w:sz w:val="24"/>
          <w:szCs w:val="24"/>
        </w:rPr>
        <w:lastRenderedPageBreak/>
        <w:t>27. To learn more about how you came to work in your current organisation, please indicate your previous role.</w:t>
      </w:r>
    </w:p>
    <w:p w:rsidR="00F7264E" w:rsidRPr="00DB5042" w:rsidRDefault="00F7264E" w:rsidP="00F7264E">
      <w:pPr>
        <w:spacing w:after="120" w:line="240" w:lineRule="auto"/>
        <w:ind w:left="284" w:hanging="284"/>
        <w:rPr>
          <w:rFonts w:ascii="Arial Narrow" w:hAnsi="Arial Narrow"/>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sz w:val="24"/>
          <w:szCs w:val="24"/>
        </w:rPr>
        <w:t>Student</w:t>
      </w:r>
    </w:p>
    <w:p w:rsidR="00F7264E" w:rsidRPr="00DB5042" w:rsidRDefault="00F7264E" w:rsidP="00F7264E">
      <w:pPr>
        <w:spacing w:after="120" w:line="240" w:lineRule="auto"/>
        <w:ind w:left="284" w:hanging="284"/>
        <w:rPr>
          <w:rFonts w:ascii="Arial Narrow" w:hAnsi="Arial Narrow"/>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sz w:val="24"/>
          <w:szCs w:val="24"/>
        </w:rPr>
        <w:t>Student placement</w:t>
      </w:r>
    </w:p>
    <w:p w:rsidR="00F7264E" w:rsidRPr="00DB5042" w:rsidRDefault="00F7264E" w:rsidP="00F7264E">
      <w:pPr>
        <w:spacing w:after="120" w:line="240" w:lineRule="auto"/>
        <w:ind w:left="284" w:hanging="284"/>
        <w:rPr>
          <w:rFonts w:ascii="Arial Narrow" w:hAnsi="Arial Narrow"/>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sz w:val="24"/>
          <w:szCs w:val="24"/>
        </w:rPr>
        <w:t>Volunteer within the AOD sector</w:t>
      </w:r>
    </w:p>
    <w:p w:rsidR="00F7264E" w:rsidRPr="00DB5042" w:rsidRDefault="00F7264E" w:rsidP="00F7264E">
      <w:pPr>
        <w:spacing w:after="120" w:line="240" w:lineRule="auto"/>
        <w:ind w:left="284" w:hanging="284"/>
        <w:rPr>
          <w:rFonts w:ascii="Arial Narrow" w:hAnsi="Arial Narrow"/>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sz w:val="24"/>
          <w:szCs w:val="24"/>
        </w:rPr>
        <w:t>Working within the AOD sector in another organisation</w:t>
      </w:r>
    </w:p>
    <w:p w:rsidR="00F7264E" w:rsidRPr="00DB5042" w:rsidRDefault="00F7264E" w:rsidP="00F7264E">
      <w:pPr>
        <w:spacing w:after="120" w:line="240" w:lineRule="auto"/>
        <w:ind w:left="284" w:hanging="284"/>
        <w:rPr>
          <w:rFonts w:ascii="Arial Narrow" w:hAnsi="Arial Narrow"/>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DB5042">
        <w:rPr>
          <w:rFonts w:ascii="Arial Narrow" w:hAnsi="Arial Narrow"/>
          <w:sz w:val="24"/>
          <w:szCs w:val="24"/>
        </w:rPr>
        <w:t>Working outside the AOD sector</w:t>
      </w:r>
    </w:p>
    <w:p w:rsidR="00F7264E" w:rsidRPr="00DB5042" w:rsidRDefault="00F7264E" w:rsidP="00F7264E">
      <w:pPr>
        <w:tabs>
          <w:tab w:val="left" w:leader="underscore" w:pos="9747"/>
        </w:tabs>
        <w:spacing w:before="240" w:after="120" w:line="240" w:lineRule="auto"/>
        <w:rPr>
          <w:rFonts w:ascii="Arial Narrow" w:hAnsi="Arial Narrow" w:cs="Tahoma"/>
          <w:b/>
          <w:sz w:val="24"/>
          <w:szCs w:val="24"/>
        </w:rPr>
      </w:pPr>
      <w:r w:rsidRPr="00DB5042">
        <w:rPr>
          <w:rFonts w:ascii="Arial Narrow" w:hAnsi="Arial Narrow" w:cs="Tahoma"/>
          <w:b/>
          <w:sz w:val="24"/>
          <w:szCs w:val="24"/>
        </w:rPr>
        <w:t xml:space="preserve">If a student, please specify level of qualification </w:t>
      </w:r>
      <w:r w:rsidRPr="00DB5042">
        <w:rPr>
          <w:rFonts w:ascii="Arial Narrow" w:hAnsi="Arial Narrow" w:cs="Tahoma"/>
          <w:b/>
          <w:sz w:val="24"/>
          <w:szCs w:val="24"/>
        </w:rPr>
        <w:tab/>
      </w:r>
    </w:p>
    <w:p w:rsidR="00F7264E" w:rsidRPr="00DB5042" w:rsidRDefault="00F7264E" w:rsidP="00F7264E">
      <w:pPr>
        <w:spacing w:after="120" w:line="240" w:lineRule="auto"/>
        <w:ind w:left="284" w:hanging="284"/>
        <w:rPr>
          <w:rFonts w:ascii="Arial Narrow" w:hAnsi="Arial Narrow"/>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28. At any time have you previously worked in sectors outside of AOD that have supported you to undertake your current AOD role?</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29. In what sector did you work prior to joining the AOD sector?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Child protection</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Clinical mental health</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Disability</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Education</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Employment services</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sz w:val="24"/>
          <w:szCs w:val="24"/>
        </w:rPr>
        <w:t xml:space="preserve"> </w:t>
      </w:r>
      <w:r w:rsidRPr="00DB5042">
        <w:rPr>
          <w:rFonts w:ascii="Arial Narrow" w:hAnsi="Arial Narrow" w:cs="Tahoma"/>
          <w:sz w:val="24"/>
          <w:szCs w:val="24"/>
        </w:rPr>
        <w:t>Health</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Housing</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Justice </w:t>
      </w:r>
    </w:p>
    <w:p w:rsidR="00F7264E" w:rsidRPr="00DB5042" w:rsidRDefault="00F7264E" w:rsidP="00F7264E">
      <w:pPr>
        <w:spacing w:after="120" w:line="240" w:lineRule="auto"/>
        <w:ind w:left="284" w:hanging="284"/>
        <w:rPr>
          <w:rFonts w:ascii="Arial Narrow" w:hAnsi="Arial Narrow" w:cs="Tahoma"/>
          <w:sz w:val="24"/>
          <w:szCs w:val="24"/>
        </w:rPr>
      </w:pPr>
      <w:r w:rsidRPr="00DB5042" w:rsidDel="00BE194B">
        <w:rPr>
          <w:rFonts w:ascii="Arial Narrow" w:hAnsi="Arial Narrow" w:cs="Tahoma"/>
          <w:sz w:val="24"/>
          <w:szCs w:val="24"/>
        </w:rPr>
        <w:fldChar w:fldCharType="begin">
          <w:ffData>
            <w:name w:val="Check1"/>
            <w:enabled/>
            <w:calcOnExit w:val="0"/>
            <w:checkBox>
              <w:sizeAuto/>
              <w:default w:val="0"/>
              <w:checked w:val="0"/>
            </w:checkBox>
          </w:ffData>
        </w:fldChar>
      </w:r>
      <w:r w:rsidRPr="00DB5042" w:rsidDel="00BE194B">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sidDel="00BE194B">
        <w:rPr>
          <w:rFonts w:ascii="Arial Narrow" w:hAnsi="Arial Narrow" w:cs="Tahoma"/>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w:t>
      </w:r>
      <w:r w:rsidRPr="00DB5042" w:rsidDel="00BE194B">
        <w:rPr>
          <w:rFonts w:ascii="Arial Narrow" w:hAnsi="Arial Narrow" w:cs="Tahoma"/>
          <w:sz w:val="24"/>
          <w:szCs w:val="24"/>
        </w:rPr>
        <w:t xml:space="preserve">PDRSS </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Private sector</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Sexual health</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Youth</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sidDel="00BE194B">
        <w:rPr>
          <w:rFonts w:ascii="Arial Narrow" w:hAnsi="Arial Narrow" w:cs="Tahoma"/>
          <w:sz w:val="24"/>
          <w:szCs w:val="24"/>
        </w:rPr>
        <w:tab/>
      </w:r>
      <w:r w:rsidRPr="00DB5042">
        <w:rPr>
          <w:rFonts w:ascii="Arial Narrow" w:hAnsi="Arial Narrow" w:cs="Tahoma"/>
          <w:sz w:val="24"/>
          <w:szCs w:val="24"/>
        </w:rPr>
        <w:t xml:space="preserve"> Haven't worked in any other sector</w:t>
      </w:r>
    </w:p>
    <w:p w:rsidR="00F7264E" w:rsidRPr="00DB5042" w:rsidRDefault="00F7264E" w:rsidP="00F7264E">
      <w:pPr>
        <w:tabs>
          <w:tab w:val="left" w:leader="underscore" w:pos="9747"/>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spacing w:after="120" w:line="240" w:lineRule="auto"/>
        <w:ind w:left="284" w:hanging="284"/>
        <w:rPr>
          <w:rFonts w:ascii="Arial Narrow" w:hAnsi="Arial Narrow" w:cs="Tahoma"/>
          <w:sz w:val="24"/>
          <w:szCs w:val="24"/>
        </w:rPr>
      </w:pPr>
    </w:p>
    <w:p w:rsidR="00F7264E" w:rsidRPr="00DB5042" w:rsidRDefault="00F7264E" w:rsidP="00F7264E">
      <w:pPr>
        <w:tabs>
          <w:tab w:val="left" w:pos="4395"/>
          <w:tab w:val="left" w:pos="6237"/>
        </w:tabs>
        <w:spacing w:after="120" w:line="240" w:lineRule="auto"/>
        <w:ind w:left="426" w:hanging="426"/>
        <w:rPr>
          <w:rFonts w:ascii="Arial Narrow" w:hAnsi="Arial Narrow" w:cs="Tahoma"/>
          <w:i/>
          <w:color w:val="000000"/>
          <w:sz w:val="24"/>
          <w:szCs w:val="24"/>
        </w:rPr>
      </w:pPr>
      <w:r w:rsidRPr="00DB5042">
        <w:rPr>
          <w:rFonts w:ascii="Arial Narrow" w:hAnsi="Arial Narrow" w:cs="Tahoma"/>
          <w:b/>
          <w:sz w:val="24"/>
          <w:szCs w:val="24"/>
        </w:rPr>
        <w:t xml:space="preserve">30. Please identify your main reasons for entering the AOD workforce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as many as applicable]</w:t>
      </w:r>
    </w:p>
    <w:p w:rsidR="00F7264E" w:rsidRPr="00DB5042" w:rsidRDefault="00F7264E" w:rsidP="00F7264E">
      <w:pPr>
        <w:tabs>
          <w:tab w:val="left" w:pos="4395"/>
          <w:tab w:val="left" w:pos="6237"/>
        </w:tabs>
        <w:spacing w:after="120" w:line="240" w:lineRule="auto"/>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I acquired an AOD or related qualification</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I was attracted by the values of the AOD sector or the agency</w:t>
      </w:r>
    </w:p>
    <w:p w:rsidR="00F7264E" w:rsidRPr="00DB5042" w:rsidRDefault="00F7264E" w:rsidP="00F7264E">
      <w:pPr>
        <w:spacing w:after="120" w:line="240" w:lineRule="auto"/>
        <w:ind w:left="284" w:hanging="284"/>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I have a </w:t>
      </w:r>
      <w:r w:rsidRPr="00DB5042">
        <w:rPr>
          <w:rFonts w:ascii="Arial Narrow" w:hAnsi="Arial Narrow"/>
          <w:sz w:val="24"/>
          <w:szCs w:val="24"/>
        </w:rPr>
        <w:t>lived experience of AOD issues and wanted to be part of the AOD sector</w:t>
      </w:r>
    </w:p>
    <w:p w:rsidR="00F7264E" w:rsidRPr="00DB5042" w:rsidRDefault="00F7264E" w:rsidP="00F7264E">
      <w:pPr>
        <w:spacing w:after="120" w:line="240" w:lineRule="auto"/>
        <w:ind w:left="284" w:hanging="284"/>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I wanted a career change </w:t>
      </w:r>
    </w:p>
    <w:p w:rsidR="00F7264E" w:rsidRPr="00DB5042" w:rsidRDefault="00F7264E" w:rsidP="00F7264E">
      <w:pPr>
        <w:tabs>
          <w:tab w:val="left" w:leader="underscore" w:pos="9747"/>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suppressAutoHyphens w:val="0"/>
        <w:spacing w:after="0" w:line="240" w:lineRule="auto"/>
        <w:rPr>
          <w:rFonts w:ascii="Arial Narrow" w:hAnsi="Arial Narrow"/>
          <w:color w:val="0073CF"/>
          <w:sz w:val="44"/>
          <w:szCs w:val="24"/>
        </w:rPr>
      </w:pPr>
      <w:r w:rsidRPr="00DB5042">
        <w:rPr>
          <w:rFonts w:ascii="Arial Narrow" w:hAnsi="Arial Narrow"/>
          <w:color w:val="0073CF"/>
          <w:sz w:val="44"/>
          <w:szCs w:val="24"/>
        </w:rPr>
        <w:br w:type="page"/>
      </w:r>
      <w:r w:rsidRPr="00DB5042">
        <w:rPr>
          <w:rFonts w:ascii="Arial Narrow" w:hAnsi="Arial Narrow"/>
          <w:color w:val="0073CF"/>
          <w:sz w:val="44"/>
          <w:szCs w:val="24"/>
        </w:rPr>
        <w:lastRenderedPageBreak/>
        <w:t>Part 5: Your qualifications</w:t>
      </w:r>
    </w:p>
    <w:p w:rsidR="00F7264E" w:rsidRPr="00DB5042" w:rsidRDefault="00F7264E" w:rsidP="00F7264E">
      <w:pPr>
        <w:tabs>
          <w:tab w:val="left" w:pos="4395"/>
          <w:tab w:val="left" w:pos="6237"/>
        </w:tabs>
        <w:spacing w:after="120" w:line="240" w:lineRule="auto"/>
        <w:ind w:left="426" w:hanging="426"/>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426" w:hanging="426"/>
        <w:rPr>
          <w:rFonts w:ascii="Arial Narrow" w:hAnsi="Arial Narrow" w:cs="Tahoma"/>
          <w:b/>
          <w:sz w:val="24"/>
          <w:szCs w:val="24"/>
        </w:rPr>
      </w:pPr>
      <w:r w:rsidRPr="00DB5042">
        <w:rPr>
          <w:rFonts w:ascii="Arial Narrow" w:hAnsi="Arial Narrow" w:cs="Tahoma"/>
          <w:b/>
          <w:sz w:val="24"/>
          <w:szCs w:val="24"/>
        </w:rPr>
        <w:t xml:space="preserve">31. </w:t>
      </w:r>
      <w:r w:rsidRPr="00DB5042">
        <w:rPr>
          <w:rFonts w:ascii="Arial Narrow" w:hAnsi="Arial Narrow" w:cs="Tahoma"/>
          <w:b/>
          <w:bCs/>
          <w:sz w:val="24"/>
          <w:szCs w:val="24"/>
        </w:rPr>
        <w:t>Do you have a formal qualification specialising in AOD/Addiction studies?</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suppressAutoHyphens w:val="0"/>
        <w:spacing w:after="120" w:line="240" w:lineRule="auto"/>
        <w:ind w:left="426" w:hanging="426"/>
        <w:rPr>
          <w:rFonts w:ascii="Arial Narrow" w:hAnsi="Arial Narrow" w:cs="Tahoma"/>
          <w:b/>
          <w:sz w:val="24"/>
          <w:szCs w:val="24"/>
        </w:rPr>
      </w:pPr>
    </w:p>
    <w:p w:rsidR="00F7264E" w:rsidRPr="00DB5042" w:rsidRDefault="00F7264E" w:rsidP="00F7264E">
      <w:pPr>
        <w:suppressAutoHyphens w:val="0"/>
        <w:spacing w:after="120" w:line="240" w:lineRule="auto"/>
        <w:ind w:left="426" w:hanging="426"/>
        <w:rPr>
          <w:rFonts w:ascii="Arial Narrow" w:hAnsi="Arial Narrow" w:cs="Tahoma"/>
          <w:b/>
          <w:bCs/>
          <w:sz w:val="24"/>
          <w:szCs w:val="24"/>
        </w:rPr>
      </w:pPr>
      <w:r w:rsidRPr="00DB5042">
        <w:rPr>
          <w:rFonts w:ascii="Arial Narrow" w:hAnsi="Arial Narrow" w:cs="Tahoma"/>
          <w:b/>
          <w:sz w:val="24"/>
          <w:szCs w:val="24"/>
        </w:rPr>
        <w:t xml:space="preserve">32. </w:t>
      </w:r>
      <w:r w:rsidRPr="00DB5042">
        <w:rPr>
          <w:rFonts w:ascii="Arial Narrow" w:hAnsi="Arial Narrow" w:cs="Tahoma"/>
          <w:b/>
          <w:bCs/>
          <w:sz w:val="24"/>
          <w:szCs w:val="24"/>
        </w:rPr>
        <w:t xml:space="preserve">If yes to Question 31, please select the </w:t>
      </w:r>
      <w:r w:rsidRPr="00DB5042">
        <w:rPr>
          <w:rFonts w:ascii="Arial Narrow" w:hAnsi="Arial Narrow" w:cs="Tahoma"/>
          <w:b/>
          <w:bCs/>
          <w:sz w:val="24"/>
          <w:szCs w:val="24"/>
          <w:u w:val="single"/>
        </w:rPr>
        <w:t>highest</w:t>
      </w:r>
      <w:r w:rsidRPr="00DB5042">
        <w:rPr>
          <w:rFonts w:ascii="Arial Narrow" w:hAnsi="Arial Narrow" w:cs="Tahoma"/>
          <w:b/>
          <w:bCs/>
          <w:sz w:val="24"/>
          <w:szCs w:val="24"/>
        </w:rPr>
        <w:t xml:space="preserve"> AOD/Addiction studies qualification that you hold from the following list. If no, please select "Not applicable as I do not have an AOD qualification" and go to Question 36.</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Not applicable as I do not have an AOD qualification</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 Community Services Work (Alcohol and Drugs / Mental Health)</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III Community Services Work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III Community Services Work (Focus on Aboriginal Alcohol and Other Drugs)</w:t>
      </w:r>
    </w:p>
    <w:p w:rsidR="00F7264E" w:rsidRPr="00DB5042" w:rsidRDefault="00F7264E" w:rsidP="00F7264E">
      <w:pPr>
        <w:suppressAutoHyphens w:val="0"/>
        <w:spacing w:after="60" w:line="240" w:lineRule="auto"/>
        <w:ind w:left="426" w:hanging="426"/>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III Community Services Work (Indigenous National AOD Workforce Development Program)</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 Dual Award in Criminal Justice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 Youth 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Work / Mental Health (Non-Clinical)</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Community Services Work (Alcohol and Drugs / Mental Health)</w:t>
      </w:r>
    </w:p>
    <w:p w:rsidR="00F7264E" w:rsidRPr="00DB5042" w:rsidRDefault="00F7264E" w:rsidP="00F7264E">
      <w:pPr>
        <w:suppressAutoHyphens w:val="0"/>
        <w:spacing w:after="60" w:line="240" w:lineRule="auto"/>
        <w:ind w:left="426" w:hanging="426"/>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Diploma Aboriginal and Torres Strait Islander Primary Health Care (Practice Stream) - Dual Diagnosis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Diploma Alcohol and Other Drugs / Mental Health Dual Diagnosis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Diploma Alcohol and Other Drugs 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Bachelor Arts (Psychology and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Bachelor Health Science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Alcohol and Drug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Counselling (Addictions)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Drug and Alcohol Harm Minimisation</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Health Science (Drug and Alcohol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Health Studies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Indigenous Health (Substance Use)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Mental Health Nursing - Dual Diagnosis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Nursing (Alcohol and Other Drugs, Specialty Area)</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Social Health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Addiction and Mental Health</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Alcohol and Drug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Counselling (Addictions)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Health Studies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Indigenous Health (Substance Use)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Social Health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Substance Abuse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Health Counselling (Addictions)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Health Science (Drug and Alcohol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lastRenderedPageBreak/>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Health Studies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Indigenous Health (Substance Use)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Science (Addiction Studies, Coursework)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Social Health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Social Science (Addiction Studies, Coursework)</w:t>
      </w:r>
    </w:p>
    <w:p w:rsidR="00F7264E" w:rsidRPr="00DB5042" w:rsidRDefault="00F7264E" w:rsidP="00F7264E">
      <w:pPr>
        <w:tabs>
          <w:tab w:val="left" w:leader="underscore" w:pos="9747"/>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suppressAutoHyphens w:val="0"/>
        <w:spacing w:after="60" w:line="240" w:lineRule="auto"/>
        <w:rPr>
          <w:rFonts w:ascii="Arial Narrow" w:hAnsi="Arial Narrow" w:cs="Tahoma"/>
          <w:sz w:val="24"/>
          <w:szCs w:val="24"/>
        </w:rPr>
      </w:pPr>
    </w:p>
    <w:p w:rsidR="00F7264E" w:rsidRPr="00DB5042" w:rsidRDefault="00F7264E" w:rsidP="00F7264E">
      <w:pPr>
        <w:suppressAutoHyphens w:val="0"/>
        <w:spacing w:after="60" w:line="240" w:lineRule="auto"/>
        <w:rPr>
          <w:rFonts w:ascii="Arial Narrow" w:hAnsi="Arial Narrow" w:cs="Tahoma"/>
          <w:b/>
          <w:bCs/>
          <w:sz w:val="24"/>
          <w:szCs w:val="24"/>
        </w:rPr>
      </w:pPr>
      <w:r w:rsidRPr="00DB5042">
        <w:rPr>
          <w:rFonts w:ascii="Arial Narrow" w:hAnsi="Arial Narrow" w:cs="Tahoma"/>
          <w:b/>
          <w:bCs/>
          <w:sz w:val="24"/>
          <w:szCs w:val="24"/>
        </w:rPr>
        <w:t>33. In what year did you complete the qualification?</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sz w:val="24"/>
          <w:szCs w:val="24"/>
        </w:rPr>
        <w:br/>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p>
    <w:p w:rsidR="00F7264E" w:rsidRPr="00DB5042" w:rsidRDefault="00F7264E" w:rsidP="00F7264E">
      <w:pPr>
        <w:suppressAutoHyphens w:val="0"/>
        <w:spacing w:after="60" w:line="240" w:lineRule="auto"/>
        <w:rPr>
          <w:rFonts w:ascii="Arial Narrow" w:hAnsi="Arial Narrow" w:cs="Arial"/>
          <w:b/>
          <w:bCs/>
          <w:color w:val="333333"/>
        </w:rPr>
      </w:pPr>
    </w:p>
    <w:p w:rsidR="00F7264E" w:rsidRPr="00DB5042" w:rsidRDefault="00F7264E" w:rsidP="00F7264E">
      <w:pPr>
        <w:suppressAutoHyphens w:val="0"/>
        <w:spacing w:after="60" w:line="240" w:lineRule="auto"/>
        <w:rPr>
          <w:rFonts w:ascii="Arial Narrow" w:hAnsi="Arial Narrow" w:cs="Tahoma"/>
          <w:b/>
          <w:bCs/>
          <w:sz w:val="24"/>
          <w:szCs w:val="24"/>
        </w:rPr>
      </w:pPr>
      <w:r w:rsidRPr="00DB5042">
        <w:rPr>
          <w:rFonts w:ascii="Arial Narrow" w:hAnsi="Arial Narrow" w:cs="Tahoma"/>
          <w:b/>
          <w:bCs/>
          <w:sz w:val="24"/>
          <w:szCs w:val="24"/>
        </w:rPr>
        <w:t>34. Is the education institution where you completed your qualification in Australia or overseas?</w:t>
      </w:r>
    </w:p>
    <w:p w:rsidR="00F7264E" w:rsidRPr="00DB5042" w:rsidRDefault="00F7264E" w:rsidP="00F7264E">
      <w:pPr>
        <w:spacing w:after="60" w:line="240" w:lineRule="auto"/>
        <w:rPr>
          <w:rFonts w:ascii="Arial Narrow" w:hAnsi="Arial Narrow" w:cs="Tahoma"/>
          <w:sz w:val="24"/>
          <w:szCs w:val="24"/>
        </w:rPr>
      </w:pPr>
      <w:r w:rsidRPr="00DB5042">
        <w:rPr>
          <w:rFonts w:ascii="Arial Narrow" w:hAnsi="Arial Narrow" w:cs="Tahoma"/>
          <w:sz w:val="24"/>
          <w:szCs w:val="24"/>
        </w:rPr>
        <w:br/>
      </w: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Australia</w:t>
      </w:r>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Overseas</w:t>
      </w:r>
    </w:p>
    <w:p w:rsidR="00F7264E" w:rsidRPr="00DB5042" w:rsidRDefault="00F7264E" w:rsidP="00F7264E">
      <w:pPr>
        <w:tabs>
          <w:tab w:val="left" w:leader="underscore" w:pos="974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 xml:space="preserve">If overseas, please specify country </w:t>
      </w:r>
      <w:r w:rsidRPr="00DB5042">
        <w:rPr>
          <w:rFonts w:ascii="Arial Narrow" w:hAnsi="Arial Narrow" w:cs="Tahoma"/>
          <w:b/>
          <w:sz w:val="24"/>
          <w:szCs w:val="24"/>
        </w:rPr>
        <w:tab/>
      </w:r>
    </w:p>
    <w:p w:rsidR="00F7264E" w:rsidRPr="00DB5042" w:rsidRDefault="00F7264E" w:rsidP="00F7264E">
      <w:pPr>
        <w:suppressAutoHyphens w:val="0"/>
        <w:spacing w:after="60" w:line="240" w:lineRule="auto"/>
        <w:rPr>
          <w:rFonts w:ascii="Arial Narrow" w:hAnsi="Arial Narrow" w:cs="Arial"/>
          <w:b/>
          <w:bCs/>
          <w:color w:val="333333"/>
        </w:rPr>
      </w:pPr>
    </w:p>
    <w:p w:rsidR="00F7264E" w:rsidRPr="00DB5042" w:rsidRDefault="00F7264E" w:rsidP="00F7264E">
      <w:pPr>
        <w:suppressAutoHyphens w:val="0"/>
        <w:spacing w:after="60" w:line="240" w:lineRule="auto"/>
        <w:ind w:left="426" w:hanging="426"/>
        <w:rPr>
          <w:rFonts w:ascii="Arial Narrow" w:hAnsi="Arial Narrow" w:cs="Tahoma"/>
          <w:b/>
          <w:bCs/>
          <w:sz w:val="24"/>
          <w:szCs w:val="24"/>
        </w:rPr>
      </w:pPr>
      <w:r w:rsidRPr="00DB5042">
        <w:rPr>
          <w:rFonts w:ascii="Arial Narrow" w:hAnsi="Arial Narrow" w:cs="Tahoma"/>
          <w:b/>
          <w:bCs/>
          <w:sz w:val="24"/>
          <w:szCs w:val="24"/>
        </w:rPr>
        <w:t>35. If qualification completed in Australia, please provide the name, suburb and state of the education institution.</w:t>
      </w:r>
    </w:p>
    <w:p w:rsidR="00F7264E" w:rsidRPr="00DB5042" w:rsidRDefault="00F7264E" w:rsidP="00F7264E">
      <w:pPr>
        <w:tabs>
          <w:tab w:val="left" w:leader="underscore" w:pos="9747"/>
        </w:tabs>
        <w:spacing w:after="120" w:line="240" w:lineRule="auto"/>
        <w:rPr>
          <w:rFonts w:ascii="Arial Narrow" w:hAnsi="Arial Narrow" w:cs="Tahoma"/>
          <w:sz w:val="24"/>
          <w:szCs w:val="24"/>
        </w:rPr>
      </w:pPr>
      <w:r w:rsidRPr="00DB5042">
        <w:rPr>
          <w:rFonts w:ascii="Arial Narrow" w:hAnsi="Arial Narrow" w:cs="Tahoma"/>
          <w:sz w:val="24"/>
          <w:szCs w:val="24"/>
        </w:rPr>
        <w:br/>
        <w:t xml:space="preserve">Name of education institution </w:t>
      </w:r>
      <w:r w:rsidRPr="00DB5042">
        <w:rPr>
          <w:rFonts w:ascii="Arial Narrow" w:hAnsi="Arial Narrow" w:cs="Tahoma"/>
          <w:sz w:val="24"/>
          <w:szCs w:val="24"/>
        </w:rPr>
        <w:tab/>
      </w:r>
    </w:p>
    <w:p w:rsidR="00F7264E" w:rsidRPr="00DB5042" w:rsidRDefault="00F7264E" w:rsidP="00F7264E">
      <w:pPr>
        <w:tabs>
          <w:tab w:val="left" w:leader="underscore" w:pos="9747"/>
        </w:tabs>
        <w:spacing w:after="120" w:line="240" w:lineRule="auto"/>
        <w:ind w:left="284" w:hanging="284"/>
        <w:rPr>
          <w:rFonts w:ascii="Arial Narrow" w:hAnsi="Arial Narrow" w:cs="Tahoma"/>
          <w:sz w:val="24"/>
          <w:szCs w:val="24"/>
        </w:rPr>
      </w:pPr>
      <w:r w:rsidRPr="00DB5042">
        <w:rPr>
          <w:rFonts w:ascii="Arial Narrow" w:hAnsi="Arial Narrow" w:cs="Tahoma"/>
          <w:sz w:val="24"/>
          <w:szCs w:val="24"/>
        </w:rPr>
        <w:t xml:space="preserve">Suburb </w:t>
      </w:r>
      <w:r w:rsidRPr="00DB5042">
        <w:rPr>
          <w:rFonts w:ascii="Arial Narrow" w:hAnsi="Arial Narrow" w:cs="Tahoma"/>
          <w:sz w:val="24"/>
          <w:szCs w:val="24"/>
        </w:rPr>
        <w:tab/>
      </w:r>
    </w:p>
    <w:p w:rsidR="00F7264E" w:rsidRPr="00DB5042" w:rsidRDefault="00F7264E" w:rsidP="00F7264E">
      <w:pPr>
        <w:tabs>
          <w:tab w:val="left" w:leader="underscore" w:pos="9747"/>
        </w:tabs>
        <w:spacing w:after="120" w:line="240" w:lineRule="auto"/>
        <w:ind w:left="284" w:hanging="284"/>
        <w:rPr>
          <w:rFonts w:ascii="Arial Narrow" w:hAnsi="Arial Narrow" w:cs="Tahoma"/>
          <w:sz w:val="24"/>
          <w:szCs w:val="24"/>
        </w:rPr>
      </w:pPr>
      <w:r w:rsidRPr="00DB5042">
        <w:rPr>
          <w:rFonts w:ascii="Arial Narrow" w:hAnsi="Arial Narrow" w:cs="Tahoma"/>
          <w:sz w:val="24"/>
          <w:szCs w:val="24"/>
        </w:rPr>
        <w:t xml:space="preserve">State </w:t>
      </w:r>
      <w:r w:rsidRPr="00DB5042">
        <w:rPr>
          <w:rFonts w:ascii="Arial Narrow" w:hAnsi="Arial Narrow" w:cs="Tahoma"/>
          <w:sz w:val="24"/>
          <w:szCs w:val="24"/>
        </w:rPr>
        <w:tab/>
      </w:r>
    </w:p>
    <w:p w:rsidR="00F7264E" w:rsidRPr="00DB5042" w:rsidRDefault="00F7264E" w:rsidP="00F7264E">
      <w:pPr>
        <w:suppressAutoHyphens w:val="0"/>
        <w:spacing w:after="60" w:line="240" w:lineRule="auto"/>
        <w:rPr>
          <w:rFonts w:ascii="Arial Narrow" w:hAnsi="Arial Narrow" w:cs="Tahoma"/>
          <w:sz w:val="24"/>
          <w:szCs w:val="24"/>
        </w:rPr>
      </w:pPr>
    </w:p>
    <w:p w:rsidR="00F7264E" w:rsidRPr="00DB5042" w:rsidRDefault="00F7264E" w:rsidP="00F7264E">
      <w:pPr>
        <w:suppressAutoHyphens w:val="0"/>
        <w:spacing w:after="60" w:line="240" w:lineRule="auto"/>
        <w:rPr>
          <w:rFonts w:ascii="Arial Narrow" w:hAnsi="Arial Narrow" w:cs="Tahoma"/>
          <w:b/>
          <w:bCs/>
          <w:sz w:val="24"/>
          <w:szCs w:val="24"/>
        </w:rPr>
      </w:pPr>
      <w:r w:rsidRPr="00DB5042">
        <w:rPr>
          <w:rFonts w:ascii="Arial Narrow" w:hAnsi="Arial Narrow" w:cs="Tahoma"/>
          <w:b/>
          <w:bCs/>
          <w:sz w:val="24"/>
          <w:szCs w:val="24"/>
        </w:rPr>
        <w:t xml:space="preserve">36. Are you currently </w:t>
      </w:r>
      <w:r w:rsidRPr="00DB5042">
        <w:rPr>
          <w:rFonts w:ascii="Arial Narrow" w:hAnsi="Arial Narrow" w:cs="Tahoma"/>
          <w:b/>
          <w:bCs/>
          <w:sz w:val="24"/>
          <w:szCs w:val="24"/>
          <w:u w:val="single"/>
        </w:rPr>
        <w:t>enrolled</w:t>
      </w:r>
      <w:r w:rsidRPr="00DB5042">
        <w:rPr>
          <w:rFonts w:ascii="Arial Narrow" w:hAnsi="Arial Narrow" w:cs="Tahoma"/>
          <w:b/>
          <w:bCs/>
          <w:sz w:val="24"/>
          <w:szCs w:val="24"/>
        </w:rPr>
        <w:t xml:space="preserve"> in a formal qualification specialising in AOD/Addiction studies?</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br/>
      </w: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suppressAutoHyphens w:val="0"/>
        <w:spacing w:after="60" w:line="240" w:lineRule="auto"/>
        <w:rPr>
          <w:rFonts w:ascii="Arial Narrow" w:hAnsi="Arial Narrow" w:cs="Tahoma"/>
          <w:sz w:val="24"/>
          <w:szCs w:val="24"/>
        </w:rPr>
      </w:pPr>
    </w:p>
    <w:p w:rsidR="00F7264E" w:rsidRPr="00DB5042" w:rsidRDefault="00F7264E" w:rsidP="00F7264E">
      <w:pPr>
        <w:suppressAutoHyphens w:val="0"/>
        <w:spacing w:after="60" w:line="240" w:lineRule="auto"/>
        <w:ind w:left="426" w:hanging="426"/>
        <w:rPr>
          <w:rFonts w:ascii="Arial Narrow" w:hAnsi="Arial Narrow" w:cs="Tahoma"/>
          <w:b/>
          <w:bCs/>
          <w:sz w:val="24"/>
          <w:szCs w:val="24"/>
        </w:rPr>
      </w:pPr>
      <w:r w:rsidRPr="00DB5042">
        <w:rPr>
          <w:rFonts w:ascii="Arial Narrow" w:hAnsi="Arial Narrow" w:cs="Tahoma"/>
          <w:b/>
          <w:bCs/>
          <w:sz w:val="24"/>
          <w:szCs w:val="24"/>
        </w:rPr>
        <w:t>37. If yes to Question 36, please select the AOD/Addiction studies qualification that you are currently enrolled in from the following list. If no, please select "Not applicable as I am not enrolled in an AOD qualification" and go to Question 41.</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Not applicable as I do not have an AOD qualification</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 Community Services Work (Alcohol and Drugs / Mental Health)</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III Community Services Work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III Community Services Work (Focus on Aboriginal Alcohol and Other Drugs)</w:t>
      </w:r>
    </w:p>
    <w:p w:rsidR="00F7264E" w:rsidRPr="00DB5042" w:rsidRDefault="00F7264E" w:rsidP="00F7264E">
      <w:pPr>
        <w:suppressAutoHyphens w:val="0"/>
        <w:spacing w:after="60" w:line="240" w:lineRule="auto"/>
        <w:ind w:left="426" w:hanging="426"/>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III Community Services Work (Indigenous National AOD Workforce Development Program)</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 Dual Award in Criminal Justice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 Youth 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Alcohol and Other Drugs Work / Mental Health (Non-Clinical)</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Certificate IV Community Services Work (Alcohol and Drugs / Mental Health)</w:t>
      </w:r>
    </w:p>
    <w:p w:rsidR="00F7264E" w:rsidRPr="00DB5042" w:rsidRDefault="00F7264E" w:rsidP="00F7264E">
      <w:pPr>
        <w:suppressAutoHyphens w:val="0"/>
        <w:spacing w:after="60" w:line="240" w:lineRule="auto"/>
        <w:ind w:left="426" w:hanging="426"/>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Diploma Aboriginal and Torres Strait Islander Primary Health Care (Practice Stream) - Dual Diagnosis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Diploma Alcohol and Other Drugs / Mental Health Dual Diagnosis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Diploma Alcohol and Other Drugs 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lastRenderedPageBreak/>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Bachelor Arts (Psychology and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Bachelor Health Science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Alcohol and Drug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Counselling (Addictions)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Drug and Alcohol Harm Minimisation</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Health Science (Drug and Alcohol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Health Studies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Indigenous Health (Substance Use)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Mental Health Nursing - Dual Diagnosis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Nursing (Alcohol and Other Drugs, Specialty Area)</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Certificate Social Health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Addiction and Mental Health</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Alcohol and Drug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Counselling (Addictions)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Health Studies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Indigenous Health (Substance Use)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Social Health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Graduate Diploma Substance Abuse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Health Counselling (Addictions)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Health Science (Drug and Alcohol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Health Studies (Addiction Studies)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Indigenous Health (Substance Use)</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Science (Addiction Studies, Coursework)</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Social Health (Alcohol and Other Drugs)</w:t>
      </w:r>
    </w:p>
    <w:p w:rsidR="00F7264E" w:rsidRPr="00DB5042" w:rsidRDefault="00F7264E" w:rsidP="00F7264E">
      <w:pPr>
        <w:suppressAutoHyphens w:val="0"/>
        <w:spacing w:after="60" w:line="240" w:lineRule="auto"/>
        <w:rPr>
          <w:rFonts w:ascii="Arial Narrow" w:hAnsi="Arial Narrow" w:cs="Tahoma"/>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sz w:val="24"/>
          <w:szCs w:val="24"/>
        </w:rPr>
        <w:t>Master of Social Science (Addiction Studies, Coursework)</w:t>
      </w:r>
    </w:p>
    <w:p w:rsidR="00F7264E" w:rsidRPr="00DB5042" w:rsidRDefault="00F7264E" w:rsidP="00F7264E">
      <w:pPr>
        <w:tabs>
          <w:tab w:val="left" w:leader="underscore" w:pos="9747"/>
        </w:tabs>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w:t>
      </w:r>
      <w:r w:rsidRPr="00DB5042">
        <w:rPr>
          <w:rFonts w:ascii="Arial Narrow" w:hAnsi="Arial Narrow" w:cs="Tahoma"/>
          <w:i/>
          <w:sz w:val="24"/>
          <w:szCs w:val="24"/>
        </w:rPr>
        <w:t>please specify</w:t>
      </w:r>
      <w:r w:rsidRPr="00DB5042">
        <w:rPr>
          <w:rFonts w:ascii="Arial Narrow" w:hAnsi="Arial Narrow" w:cs="Tahoma"/>
          <w:sz w:val="24"/>
          <w:szCs w:val="24"/>
        </w:rPr>
        <w:t xml:space="preserve">) </w:t>
      </w:r>
      <w:r w:rsidRPr="00DB5042">
        <w:rPr>
          <w:rFonts w:ascii="Arial Narrow" w:hAnsi="Arial Narrow" w:cs="Tahoma"/>
          <w:sz w:val="24"/>
          <w:szCs w:val="24"/>
        </w:rPr>
        <w:tab/>
      </w: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38. In what year did you start the qualification?</w:t>
      </w:r>
    </w:p>
    <w:p w:rsidR="00F7264E" w:rsidRPr="00DB5042" w:rsidRDefault="00F7264E" w:rsidP="00F7264E">
      <w:pPr>
        <w:tabs>
          <w:tab w:val="left" w:pos="4395"/>
          <w:tab w:val="left" w:pos="6237"/>
        </w:tabs>
        <w:spacing w:after="0" w:line="240" w:lineRule="auto"/>
        <w:ind w:left="284" w:hanging="284"/>
        <w:rPr>
          <w:rFonts w:ascii="Arial Narrow" w:hAnsi="Arial Narrow" w:cs="Tahoma"/>
          <w:b/>
          <w:sz w:val="24"/>
          <w:szCs w:val="24"/>
        </w:rPr>
      </w:pPr>
      <w:r w:rsidRPr="00DB5042">
        <w:rPr>
          <w:rFonts w:ascii="Arial Narrow" w:hAnsi="Arial Narrow" w:cs="Tahoma"/>
          <w:sz w:val="24"/>
          <w:szCs w:val="24"/>
        </w:rPr>
        <w:br/>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p>
    <w:p w:rsidR="00F7264E" w:rsidRPr="00DB5042" w:rsidRDefault="00F7264E" w:rsidP="00F7264E">
      <w:pPr>
        <w:tabs>
          <w:tab w:val="left" w:pos="4395"/>
          <w:tab w:val="left" w:pos="6237"/>
        </w:tabs>
        <w:spacing w:after="120" w:line="240" w:lineRule="auto"/>
        <w:ind w:left="284" w:hanging="284"/>
        <w:rPr>
          <w:rFonts w:ascii="Arial Narrow" w:hAnsi="Arial Narrow" w:cs="Arial"/>
          <w:b/>
          <w:bCs/>
          <w:color w:val="333333"/>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39. Is the education institution where you are enrolled in Australia or overseas?</w:t>
      </w:r>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Australia</w:t>
      </w:r>
    </w:p>
    <w:p w:rsidR="00F7264E" w:rsidRPr="00DB5042" w:rsidRDefault="00F7264E" w:rsidP="00F7264E">
      <w:pPr>
        <w:spacing w:after="6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Overseas</w:t>
      </w:r>
    </w:p>
    <w:p w:rsidR="00F7264E" w:rsidRPr="00DB5042" w:rsidRDefault="00F7264E" w:rsidP="00F7264E">
      <w:pPr>
        <w:tabs>
          <w:tab w:val="left" w:leader="underscore" w:pos="974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 xml:space="preserve">If overseas, please specify country </w:t>
      </w:r>
      <w:r w:rsidRPr="00DB5042">
        <w:rPr>
          <w:rFonts w:ascii="Arial Narrow" w:hAnsi="Arial Narrow" w:cs="Tahoma"/>
          <w:b/>
          <w:sz w:val="24"/>
          <w:szCs w:val="24"/>
        </w:rPr>
        <w:tab/>
      </w:r>
    </w:p>
    <w:p w:rsidR="00F7264E" w:rsidRPr="00DB5042" w:rsidRDefault="00F7264E" w:rsidP="00F7264E">
      <w:pPr>
        <w:tabs>
          <w:tab w:val="left" w:pos="4395"/>
          <w:tab w:val="left" w:pos="6237"/>
        </w:tabs>
        <w:spacing w:after="120" w:line="240" w:lineRule="auto"/>
        <w:ind w:left="284" w:hanging="284"/>
        <w:rPr>
          <w:rFonts w:ascii="Arial Narrow" w:hAnsi="Arial Narrow" w:cs="Arial"/>
          <w:b/>
          <w:bCs/>
          <w:color w:val="333333"/>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Pr>
          <w:rFonts w:ascii="Arial Narrow" w:hAnsi="Arial Narrow" w:cs="Tahoma"/>
          <w:b/>
          <w:sz w:val="24"/>
          <w:szCs w:val="24"/>
        </w:rPr>
        <w:br w:type="page"/>
      </w:r>
      <w:r w:rsidRPr="00DB5042">
        <w:rPr>
          <w:rFonts w:ascii="Arial Narrow" w:hAnsi="Arial Narrow" w:cs="Tahoma"/>
          <w:b/>
          <w:sz w:val="24"/>
          <w:szCs w:val="24"/>
        </w:rPr>
        <w:lastRenderedPageBreak/>
        <w:t>40. If enrolled in Australia, please provide the name, suburb and state of the education institution.</w:t>
      </w:r>
    </w:p>
    <w:p w:rsidR="00F7264E" w:rsidRPr="00DB5042" w:rsidRDefault="00F7264E" w:rsidP="00F7264E">
      <w:pPr>
        <w:tabs>
          <w:tab w:val="left" w:leader="underscore" w:pos="9747"/>
        </w:tabs>
        <w:spacing w:after="120" w:line="240" w:lineRule="auto"/>
        <w:ind w:left="284" w:hanging="284"/>
        <w:rPr>
          <w:rFonts w:ascii="Arial Narrow" w:hAnsi="Arial Narrow" w:cs="Tahoma"/>
          <w:sz w:val="24"/>
          <w:szCs w:val="24"/>
        </w:rPr>
      </w:pPr>
      <w:r w:rsidRPr="00DB5042">
        <w:rPr>
          <w:rFonts w:ascii="Arial Narrow" w:hAnsi="Arial Narrow" w:cs="Tahoma"/>
          <w:sz w:val="24"/>
          <w:szCs w:val="24"/>
        </w:rPr>
        <w:t xml:space="preserve">Name of education institution </w:t>
      </w:r>
      <w:r w:rsidRPr="00DB5042">
        <w:rPr>
          <w:rFonts w:ascii="Arial Narrow" w:hAnsi="Arial Narrow" w:cs="Tahoma"/>
          <w:sz w:val="24"/>
          <w:szCs w:val="24"/>
        </w:rPr>
        <w:tab/>
      </w:r>
    </w:p>
    <w:p w:rsidR="00F7264E" w:rsidRPr="00DB5042" w:rsidRDefault="00F7264E" w:rsidP="00F7264E">
      <w:pPr>
        <w:tabs>
          <w:tab w:val="left" w:leader="underscore" w:pos="9747"/>
        </w:tabs>
        <w:spacing w:after="120" w:line="240" w:lineRule="auto"/>
        <w:ind w:left="284" w:hanging="284"/>
        <w:rPr>
          <w:rFonts w:ascii="Arial Narrow" w:hAnsi="Arial Narrow" w:cs="Tahoma"/>
          <w:sz w:val="24"/>
          <w:szCs w:val="24"/>
        </w:rPr>
      </w:pPr>
      <w:r w:rsidRPr="00DB5042">
        <w:rPr>
          <w:rFonts w:ascii="Arial Narrow" w:hAnsi="Arial Narrow" w:cs="Tahoma"/>
          <w:sz w:val="24"/>
          <w:szCs w:val="24"/>
        </w:rPr>
        <w:t xml:space="preserve">Suburb </w:t>
      </w:r>
      <w:r w:rsidRPr="00DB5042">
        <w:rPr>
          <w:rFonts w:ascii="Arial Narrow" w:hAnsi="Arial Narrow" w:cs="Tahoma"/>
          <w:sz w:val="24"/>
          <w:szCs w:val="24"/>
        </w:rPr>
        <w:tab/>
      </w:r>
    </w:p>
    <w:p w:rsidR="00F7264E" w:rsidRPr="00DB5042" w:rsidRDefault="00F7264E" w:rsidP="00F7264E">
      <w:pPr>
        <w:tabs>
          <w:tab w:val="left" w:leader="underscore" w:pos="9747"/>
        </w:tabs>
        <w:spacing w:after="120" w:line="240" w:lineRule="auto"/>
        <w:ind w:left="284" w:hanging="284"/>
        <w:rPr>
          <w:rFonts w:ascii="Arial Narrow" w:hAnsi="Arial Narrow" w:cs="Tahoma"/>
          <w:sz w:val="24"/>
          <w:szCs w:val="24"/>
        </w:rPr>
      </w:pPr>
      <w:r w:rsidRPr="00DB5042">
        <w:rPr>
          <w:rFonts w:ascii="Arial Narrow" w:hAnsi="Arial Narrow" w:cs="Tahoma"/>
          <w:sz w:val="24"/>
          <w:szCs w:val="24"/>
        </w:rPr>
        <w:t xml:space="preserve">State </w:t>
      </w:r>
      <w:r w:rsidRPr="00DB5042">
        <w:rPr>
          <w:rFonts w:ascii="Arial Narrow" w:hAnsi="Arial Narrow" w:cs="Tahoma"/>
          <w:sz w:val="24"/>
          <w:szCs w:val="24"/>
        </w:rPr>
        <w:tab/>
      </w:r>
    </w:p>
    <w:p w:rsidR="00F7264E" w:rsidRPr="00DB5042" w:rsidRDefault="00F7264E" w:rsidP="00F7264E">
      <w:pPr>
        <w:tabs>
          <w:tab w:val="left" w:pos="4395"/>
          <w:tab w:val="left" w:pos="6237"/>
        </w:tabs>
        <w:spacing w:after="120" w:line="240" w:lineRule="auto"/>
        <w:ind w:left="284" w:hanging="284"/>
        <w:rPr>
          <w:rFonts w:ascii="Arial Narrow" w:hAnsi="Arial Narrow" w:cs="Arial"/>
          <w:b/>
          <w:bCs/>
          <w:color w:val="333333"/>
        </w:rPr>
      </w:pPr>
    </w:p>
    <w:p w:rsidR="00F7264E" w:rsidRPr="00DB5042" w:rsidRDefault="00F7264E" w:rsidP="00F7264E">
      <w:pPr>
        <w:tabs>
          <w:tab w:val="left" w:pos="4395"/>
          <w:tab w:val="left" w:pos="6237"/>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41. Do you have a formal health, social or behavioural science qualification that is not specific to AOD/Addiction studies (e.g. social work, counselling, psychology, youth work, nursing, welfare)?</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r w:rsidRPr="00DB5042">
        <w:rPr>
          <w:rFonts w:ascii="Arial Narrow" w:hAnsi="Arial Narrow" w:cs="Tahoma"/>
        </w:rPr>
        <w:tab/>
      </w: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Currently enrolled </w:t>
      </w:r>
    </w:p>
    <w:p w:rsidR="00F7264E" w:rsidRPr="00DB5042" w:rsidRDefault="00F7264E" w:rsidP="00F7264E">
      <w:pPr>
        <w:tabs>
          <w:tab w:val="left" w:pos="1134"/>
        </w:tabs>
        <w:spacing w:after="120" w:line="240" w:lineRule="auto"/>
        <w:rPr>
          <w:rFonts w:ascii="Arial Narrow" w:hAnsi="Arial Narrow" w:cs="Tahoma"/>
          <w:b/>
        </w:rPr>
      </w:pPr>
    </w:p>
    <w:p w:rsidR="00F7264E" w:rsidRPr="00DB5042" w:rsidRDefault="00F7264E" w:rsidP="00F7264E">
      <w:pPr>
        <w:tabs>
          <w:tab w:val="left" w:pos="1655"/>
        </w:tabs>
        <w:spacing w:after="120" w:line="240" w:lineRule="auto"/>
        <w:ind w:left="284" w:hanging="284"/>
        <w:rPr>
          <w:rFonts w:ascii="Arial Narrow" w:hAnsi="Arial Narrow" w:cs="Tahoma"/>
          <w:b/>
          <w:sz w:val="24"/>
          <w:szCs w:val="24"/>
        </w:rPr>
      </w:pPr>
      <w:r w:rsidRPr="00DB5042">
        <w:rPr>
          <w:rFonts w:ascii="Arial Narrow" w:hAnsi="Arial Narrow" w:cs="Tahoma"/>
          <w:b/>
          <w:sz w:val="24"/>
          <w:szCs w:val="24"/>
        </w:rPr>
        <w:t>42. If yes or currently enrolled, please select your highest health, social or behavioural science qualification below and its field of study. If no, go to Question 43.</w:t>
      </w:r>
    </w:p>
    <w:tbl>
      <w:tblPr>
        <w:tblW w:w="0" w:type="auto"/>
        <w:tblInd w:w="426" w:type="dxa"/>
        <w:tblLook w:val="04A0" w:firstRow="1" w:lastRow="0" w:firstColumn="1" w:lastColumn="0" w:noHBand="0" w:noVBand="1"/>
      </w:tblPr>
      <w:tblGrid>
        <w:gridCol w:w="2942"/>
        <w:gridCol w:w="2942"/>
        <w:gridCol w:w="2932"/>
      </w:tblGrid>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Certificate II</w:t>
            </w:r>
          </w:p>
        </w:tc>
        <w:tc>
          <w:tcPr>
            <w:tcW w:w="2942" w:type="dxa"/>
            <w:shd w:val="clear" w:color="auto" w:fill="auto"/>
          </w:tcPr>
          <w:p w:rsidR="00F7264E" w:rsidRPr="00251975" w:rsidRDefault="00F7264E" w:rsidP="00293A7D">
            <w:pPr>
              <w:tabs>
                <w:tab w:val="left" w:pos="1134"/>
              </w:tabs>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Certificate III</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Certificate IV</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Diploma</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Advanced Diploma</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Bachelor Degree</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Honours Degree</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Graduate Certificate</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Graduate Diploma</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Masters</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PhD</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r w:rsidR="00F7264E" w:rsidRPr="00251975" w:rsidTr="00293A7D">
        <w:tc>
          <w:tcPr>
            <w:tcW w:w="2942" w:type="dxa"/>
            <w:shd w:val="clear" w:color="auto" w:fill="auto"/>
          </w:tcPr>
          <w:p w:rsidR="00F7264E" w:rsidRPr="00251975" w:rsidRDefault="00F7264E" w:rsidP="00293A7D">
            <w:pPr>
              <w:spacing w:after="120" w:line="240" w:lineRule="auto"/>
              <w:ind w:left="426" w:hanging="426"/>
              <w:rPr>
                <w:rFonts w:ascii="Arial Narrow" w:hAnsi="Arial Narrow" w:cs="Tahoma"/>
                <w:sz w:val="24"/>
                <w:szCs w:val="24"/>
              </w:rPr>
            </w:pPr>
            <w:r w:rsidRPr="00251975">
              <w:rPr>
                <w:rFonts w:ascii="Arial Narrow" w:hAnsi="Arial Narrow" w:cs="Tahoma"/>
                <w:sz w:val="24"/>
                <w:szCs w:val="24"/>
              </w:rPr>
              <w:t>Post Doctorate</w:t>
            </w:r>
          </w:p>
        </w:tc>
        <w:tc>
          <w:tcPr>
            <w:tcW w:w="2942" w:type="dxa"/>
            <w:shd w:val="clear" w:color="auto" w:fill="auto"/>
          </w:tcPr>
          <w:p w:rsidR="00F7264E" w:rsidRPr="00251975" w:rsidRDefault="00F7264E" w:rsidP="00293A7D">
            <w:pPr>
              <w:spacing w:after="120" w:line="240" w:lineRule="auto"/>
              <w:jc w:val="center"/>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Completed</w:t>
            </w:r>
          </w:p>
        </w:tc>
        <w:tc>
          <w:tcPr>
            <w:tcW w:w="2932" w:type="dxa"/>
            <w:shd w:val="clear" w:color="auto" w:fill="auto"/>
          </w:tcPr>
          <w:p w:rsidR="00F7264E" w:rsidRPr="00251975" w:rsidRDefault="00F7264E" w:rsidP="00293A7D">
            <w:pPr>
              <w:tabs>
                <w:tab w:val="left" w:pos="1134"/>
              </w:tabs>
              <w:spacing w:after="120" w:line="240" w:lineRule="auto"/>
              <w:rPr>
                <w:rFonts w:ascii="Arial Narrow" w:hAnsi="Arial Narrow" w:cs="Tahoma"/>
                <w:sz w:val="24"/>
                <w:szCs w:val="24"/>
              </w:rPr>
            </w:pPr>
            <w:r w:rsidRPr="00251975">
              <w:rPr>
                <w:rFonts w:ascii="Arial Narrow" w:hAnsi="Arial Narrow"/>
              </w:rPr>
              <w:fldChar w:fldCharType="begin">
                <w:ffData>
                  <w:name w:val="Check3"/>
                  <w:enabled/>
                  <w:calcOnExit w:val="0"/>
                  <w:checkBox>
                    <w:sizeAuto/>
                    <w:default w:val="0"/>
                    <w:checked w:val="0"/>
                  </w:checkBox>
                </w:ffData>
              </w:fldChar>
            </w:r>
            <w:r w:rsidRPr="00251975">
              <w:rPr>
                <w:rFonts w:ascii="Arial Narrow" w:hAnsi="Arial Narrow"/>
              </w:rPr>
              <w:instrText xml:space="preserve"> FORMCHECKBOX </w:instrText>
            </w:r>
            <w:r w:rsidRPr="00251975">
              <w:rPr>
                <w:rFonts w:ascii="Arial Narrow" w:hAnsi="Arial Narrow"/>
              </w:rPr>
            </w:r>
            <w:r w:rsidRPr="00251975">
              <w:rPr>
                <w:rFonts w:ascii="Arial Narrow" w:hAnsi="Arial Narrow"/>
              </w:rPr>
              <w:fldChar w:fldCharType="end"/>
            </w:r>
            <w:r w:rsidRPr="00251975">
              <w:rPr>
                <w:rFonts w:ascii="Arial Narrow" w:hAnsi="Arial Narrow" w:cs="Tahoma"/>
                <w:sz w:val="28"/>
              </w:rPr>
              <w:t xml:space="preserve"> </w:t>
            </w:r>
            <w:r w:rsidRPr="00251975">
              <w:rPr>
                <w:rFonts w:ascii="Arial Narrow" w:hAnsi="Arial Narrow" w:cs="Tahoma"/>
              </w:rPr>
              <w:t xml:space="preserve">Currently enrolled </w:t>
            </w:r>
          </w:p>
        </w:tc>
      </w:tr>
    </w:tbl>
    <w:p w:rsidR="00F7264E" w:rsidRPr="00DB5042" w:rsidRDefault="00F7264E" w:rsidP="00F7264E">
      <w:pPr>
        <w:spacing w:after="120" w:line="240" w:lineRule="auto"/>
        <w:ind w:left="426" w:hanging="426"/>
        <w:rPr>
          <w:rFonts w:ascii="Arial Narrow" w:hAnsi="Arial Narrow" w:cs="Tahoma"/>
          <w:sz w:val="24"/>
          <w:szCs w:val="24"/>
        </w:rPr>
      </w:pPr>
    </w:p>
    <w:p w:rsidR="00F7264E" w:rsidRPr="00DB5042" w:rsidRDefault="00F7264E" w:rsidP="00F7264E">
      <w:pPr>
        <w:spacing w:after="120" w:line="240" w:lineRule="auto"/>
        <w:ind w:left="426" w:hanging="426"/>
        <w:rPr>
          <w:rFonts w:ascii="Arial Narrow" w:hAnsi="Arial Narrow" w:cs="Tahoma"/>
          <w:b/>
          <w:sz w:val="24"/>
          <w:szCs w:val="24"/>
        </w:rPr>
      </w:pPr>
      <w:r w:rsidRPr="00DB5042">
        <w:rPr>
          <w:rFonts w:ascii="Arial Narrow" w:hAnsi="Arial Narrow" w:cs="Tahoma"/>
          <w:b/>
          <w:sz w:val="24"/>
          <w:szCs w:val="24"/>
        </w:rPr>
        <w:t>43. Have you completed any of the AOD/Addiction studies specific units of competency from the Community Services Training Package (CSTP)?</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spacing w:after="120" w:line="240" w:lineRule="auto"/>
        <w:ind w:left="426" w:hanging="426"/>
        <w:rPr>
          <w:rFonts w:ascii="Arial Narrow" w:hAnsi="Arial Narrow"/>
          <w:color w:val="0073CF"/>
          <w:sz w:val="24"/>
          <w:szCs w:val="24"/>
        </w:rPr>
      </w:pPr>
    </w:p>
    <w:p w:rsidR="00F7264E" w:rsidRPr="00DB5042" w:rsidRDefault="00F7264E" w:rsidP="00F7264E">
      <w:pPr>
        <w:suppressAutoHyphens w:val="0"/>
        <w:spacing w:after="120" w:line="240" w:lineRule="auto"/>
        <w:ind w:left="426" w:hanging="426"/>
        <w:rPr>
          <w:rFonts w:ascii="Arial Narrow" w:hAnsi="Arial Narrow" w:cs="Tahoma"/>
          <w:b/>
          <w:bCs/>
          <w:sz w:val="24"/>
          <w:szCs w:val="24"/>
        </w:rPr>
      </w:pPr>
      <w:r w:rsidRPr="00DB5042">
        <w:rPr>
          <w:rFonts w:ascii="Arial Narrow" w:hAnsi="Arial Narrow" w:cs="Tahoma"/>
          <w:b/>
          <w:bCs/>
          <w:sz w:val="24"/>
          <w:szCs w:val="24"/>
        </w:rPr>
        <w:t>44. If yes to Question 43, please select the units of competency you have completed from the following list. If no, please select "Not applicable".</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Not applicable</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CHCAOD201D - Prepare for alcohol and other drugs work</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CHCAOD2C / 402B - Orientation to the AOD sector / Work effectively in the alcohol and other drugs sector</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CHCAOD6B / CHCAOD406E - Work with clients who are intoxicated</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CHCAOD7C / CHCAOD407E - Provide needle and syringe services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CHCAOD8C / CHCAOD408B - Assess the needs of clients who have AOD issues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CHCAOD9C / CHCAOD409E - Provide AOD withdrawal services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lastRenderedPageBreak/>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CHCAOD10A - Work with clients who have AOD issues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CHCAOD11A / CHCAOD411A - Provide advanced interventions to meet the needs of clients with alcohol and/or other drug issues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CHCMH401A - Work effectively in mental health settings (part of AOD skills set)</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CHCAOD510B - Work effectively with clients with complex alcohol and/or other drugs issues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CHCAOD511C - Provide advanced interventions to meet the needs of clients with alcohol and/or other drug issues</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CHCAOD512B - Develop and implement a behaviour response plan</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3"/>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CHCAOD513A - Provide relapse prevention strategies</w:t>
      </w:r>
    </w:p>
    <w:p w:rsidR="00F7264E" w:rsidRPr="00DB5042" w:rsidRDefault="00F7264E" w:rsidP="00F7264E">
      <w:pPr>
        <w:tabs>
          <w:tab w:val="left" w:pos="4395"/>
          <w:tab w:val="left" w:pos="6237"/>
        </w:tabs>
        <w:spacing w:after="120" w:line="240" w:lineRule="auto"/>
        <w:ind w:left="426" w:hanging="426"/>
        <w:rPr>
          <w:rFonts w:ascii="Arial Narrow" w:hAnsi="Arial Narrow" w:cs="Tahoma"/>
          <w:b/>
          <w:sz w:val="24"/>
          <w:szCs w:val="24"/>
        </w:rPr>
      </w:pPr>
      <w:bookmarkStart w:id="3" w:name="OLE_LINK2"/>
      <w:bookmarkStart w:id="4" w:name="OLE_LINK1"/>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45. How well do you believe your formal qualifications have prepared you for your current AOD role?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Not at all well prepared</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Slightly well prepared</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Somewhat well prepared</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Moderately well prepared</w:t>
      </w:r>
    </w:p>
    <w:p w:rsidR="00F7264E" w:rsidRPr="00DB5042" w:rsidRDefault="00F7264E" w:rsidP="00F7264E">
      <w:pPr>
        <w:spacing w:after="120" w:line="240" w:lineRule="auto"/>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86"/>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Extremely well prepared</w:t>
      </w:r>
    </w:p>
    <w:p w:rsidR="00F7264E" w:rsidRPr="00DB5042" w:rsidRDefault="00F7264E" w:rsidP="00F7264E">
      <w:pPr>
        <w:tabs>
          <w:tab w:val="left" w:leader="underscore" w:pos="9747"/>
        </w:tabs>
        <w:spacing w:after="120" w:line="240" w:lineRule="auto"/>
        <w:ind w:left="425" w:hanging="425"/>
        <w:rPr>
          <w:rFonts w:ascii="Arial Narrow" w:hAnsi="Arial Narrow" w:cs="Tahoma"/>
          <w:sz w:val="24"/>
          <w:szCs w:val="24"/>
        </w:rPr>
      </w:pPr>
      <w:r w:rsidRPr="00DB5042">
        <w:rPr>
          <w:rFonts w:ascii="Arial Narrow" w:hAnsi="Arial Narrow" w:cs="Tahoma"/>
          <w:sz w:val="24"/>
          <w:szCs w:val="24"/>
        </w:rPr>
        <w:t xml:space="preserve">Give reasons: </w:t>
      </w:r>
      <w:r w:rsidRPr="00DB5042">
        <w:rPr>
          <w:rFonts w:ascii="Arial Narrow" w:hAnsi="Arial Narrow" w:cs="Tahoma"/>
          <w:sz w:val="24"/>
          <w:szCs w:val="24"/>
        </w:rPr>
        <w:tab/>
      </w:r>
    </w:p>
    <w:p w:rsidR="00F7264E" w:rsidRPr="00DB5042" w:rsidRDefault="00F7264E" w:rsidP="00F7264E">
      <w:pPr>
        <w:tabs>
          <w:tab w:val="left" w:leader="underscore" w:pos="9747"/>
        </w:tabs>
        <w:spacing w:after="120" w:line="240" w:lineRule="auto"/>
        <w:ind w:firstLine="1"/>
        <w:rPr>
          <w:rFonts w:ascii="Arial Narrow" w:hAnsi="Arial Narrow" w:cs="Tahoma"/>
          <w:sz w:val="24"/>
          <w:szCs w:val="24"/>
          <w:u w:val="single"/>
        </w:rPr>
      </w:pPr>
      <w:r w:rsidRPr="00DB5042">
        <w:rPr>
          <w:rFonts w:ascii="Arial Narrow" w:hAnsi="Arial Narrow" w:cs="Tahoma"/>
          <w:sz w:val="24"/>
          <w:szCs w:val="24"/>
        </w:rPr>
        <w:tab/>
      </w:r>
      <w:r w:rsidRPr="00DB5042">
        <w:rPr>
          <w:rFonts w:ascii="Arial Narrow" w:hAnsi="Arial Narrow" w:cs="Tahoma"/>
          <w:sz w:val="24"/>
          <w:szCs w:val="24"/>
        </w:rPr>
        <w:tab/>
      </w:r>
    </w:p>
    <w:bookmarkEnd w:id="3"/>
    <w:bookmarkEnd w:id="4"/>
    <w:p w:rsidR="00F7264E" w:rsidRPr="00DB5042" w:rsidRDefault="00F7264E" w:rsidP="00F7264E">
      <w:pPr>
        <w:spacing w:before="120" w:after="0" w:line="240" w:lineRule="auto"/>
        <w:rPr>
          <w:rFonts w:ascii="Arial Narrow" w:hAnsi="Arial Narrow"/>
          <w:color w:val="0073CF"/>
          <w:sz w:val="24"/>
          <w:szCs w:val="24"/>
        </w:rPr>
      </w:pPr>
    </w:p>
    <w:p w:rsidR="00F7264E" w:rsidRPr="00DB5042" w:rsidRDefault="00F7264E" w:rsidP="00F7264E">
      <w:pPr>
        <w:tabs>
          <w:tab w:val="left" w:pos="4395"/>
          <w:tab w:val="left" w:pos="6237"/>
        </w:tabs>
        <w:spacing w:after="120" w:line="240" w:lineRule="auto"/>
        <w:ind w:left="426" w:hanging="426"/>
        <w:rPr>
          <w:rFonts w:ascii="Arial Narrow" w:hAnsi="Arial Narrow" w:cs="Tahoma"/>
          <w:b/>
          <w:sz w:val="24"/>
          <w:szCs w:val="24"/>
        </w:rPr>
      </w:pPr>
      <w:r w:rsidRPr="00DB5042">
        <w:rPr>
          <w:rFonts w:ascii="Arial Narrow" w:hAnsi="Arial Narrow" w:cs="Tahoma"/>
          <w:b/>
          <w:sz w:val="24"/>
          <w:szCs w:val="24"/>
        </w:rPr>
        <w:t>46. Do you currently hold Department of Health accreditation to work with forensic clients?</w:t>
      </w:r>
    </w:p>
    <w:p w:rsidR="00F7264E" w:rsidRPr="00DB5042" w:rsidRDefault="00F7264E" w:rsidP="00F7264E">
      <w:pPr>
        <w:tabs>
          <w:tab w:val="left" w:pos="1134"/>
        </w:tabs>
        <w:spacing w:after="120" w:line="240" w:lineRule="auto"/>
        <w:rPr>
          <w:rFonts w:ascii="Arial Narrow" w:hAnsi="Arial Narrow" w:cs="Tahoma"/>
          <w:b/>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Yes </w:t>
      </w:r>
      <w:r w:rsidRPr="00DB5042">
        <w:rPr>
          <w:rFonts w:ascii="Arial Narrow" w:hAnsi="Arial Narrow" w:cs="Tahoma"/>
        </w:rPr>
        <w:tab/>
      </w:r>
      <w:r w:rsidRPr="00DB5042">
        <w:rPr>
          <w:rFonts w:ascii="Arial Narrow" w:hAnsi="Arial Narrow"/>
        </w:rPr>
        <w:fldChar w:fldCharType="begin">
          <w:ffData>
            <w:name w:val="Check115"/>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cs="Tahoma"/>
          <w:sz w:val="28"/>
        </w:rPr>
        <w:t xml:space="preserve"> </w:t>
      </w:r>
      <w:r w:rsidRPr="00DB5042">
        <w:rPr>
          <w:rFonts w:ascii="Arial Narrow" w:hAnsi="Arial Narrow" w:cs="Tahoma"/>
        </w:rPr>
        <w:t xml:space="preserve">No </w:t>
      </w:r>
    </w:p>
    <w:p w:rsidR="00F7264E" w:rsidRPr="00DB5042" w:rsidRDefault="00F7264E" w:rsidP="00F7264E">
      <w:pPr>
        <w:spacing w:before="120" w:after="0" w:line="240" w:lineRule="auto"/>
        <w:rPr>
          <w:rFonts w:ascii="Arial Narrow" w:hAnsi="Arial Narrow"/>
          <w:color w:val="0073CF"/>
          <w:sz w:val="44"/>
          <w:szCs w:val="24"/>
        </w:rPr>
      </w:pPr>
    </w:p>
    <w:p w:rsidR="00F7264E" w:rsidRPr="00DB5042" w:rsidRDefault="00F7264E" w:rsidP="00F7264E">
      <w:pPr>
        <w:spacing w:before="120" w:after="0" w:line="240" w:lineRule="auto"/>
        <w:rPr>
          <w:rFonts w:ascii="Arial Narrow" w:hAnsi="Arial Narrow"/>
          <w:color w:val="0073CF"/>
          <w:sz w:val="44"/>
          <w:szCs w:val="24"/>
        </w:rPr>
      </w:pPr>
      <w:r w:rsidRPr="00DB5042">
        <w:rPr>
          <w:rFonts w:ascii="Arial Narrow" w:hAnsi="Arial Narrow"/>
          <w:color w:val="0073CF"/>
          <w:sz w:val="44"/>
          <w:szCs w:val="24"/>
        </w:rPr>
        <w:br w:type="page"/>
      </w:r>
      <w:r w:rsidRPr="00DB5042">
        <w:rPr>
          <w:rFonts w:ascii="Arial Narrow" w:hAnsi="Arial Narrow"/>
          <w:color w:val="0073CF"/>
          <w:sz w:val="44"/>
          <w:szCs w:val="24"/>
        </w:rPr>
        <w:lastRenderedPageBreak/>
        <w:t>Part 6: Your AOD skills and training</w:t>
      </w:r>
    </w:p>
    <w:p w:rsidR="00F7264E" w:rsidRPr="00DB5042" w:rsidRDefault="00F7264E" w:rsidP="00F7264E">
      <w:pPr>
        <w:spacing w:after="0" w:line="240" w:lineRule="auto"/>
        <w:rPr>
          <w:rFonts w:ascii="Arial Narrow" w:hAnsi="Arial Narrow"/>
          <w:b/>
        </w:rPr>
      </w:pPr>
    </w:p>
    <w:p w:rsidR="00F7264E" w:rsidRPr="00DB5042" w:rsidRDefault="00F7264E" w:rsidP="00F7264E">
      <w:pPr>
        <w:spacing w:after="0" w:line="240" w:lineRule="auto"/>
        <w:ind w:left="426" w:hanging="426"/>
        <w:rPr>
          <w:rFonts w:ascii="Arial Narrow" w:hAnsi="Arial Narrow" w:cs="Tahoma"/>
          <w:b/>
          <w:sz w:val="24"/>
          <w:szCs w:val="24"/>
        </w:rPr>
      </w:pPr>
      <w:r w:rsidRPr="00DB5042">
        <w:rPr>
          <w:rFonts w:ascii="Arial Narrow" w:hAnsi="Arial Narrow" w:cs="Tahoma"/>
          <w:b/>
          <w:sz w:val="24"/>
          <w:szCs w:val="24"/>
        </w:rPr>
        <w:t xml:space="preserve">47. Please tick the top 5 skills you think are important to you in undertaking your current role most effectively. For each of your nominated 5 skills, please then indicate if you feel you need further training in these areas. </w:t>
      </w:r>
    </w:p>
    <w:p w:rsidR="00F7264E" w:rsidRPr="00DB5042" w:rsidRDefault="00F7264E" w:rsidP="00F7264E">
      <w:pPr>
        <w:spacing w:after="0" w:line="240" w:lineRule="auto"/>
        <w:ind w:left="426" w:hanging="426"/>
        <w:rPr>
          <w:rFonts w:ascii="Arial Narrow" w:hAnsi="Arial Narrow" w:cs="Tahoma"/>
          <w:b/>
          <w:sz w:val="24"/>
          <w:szCs w:val="24"/>
        </w:rPr>
      </w:pPr>
    </w:p>
    <w:tbl>
      <w:tblPr>
        <w:tblW w:w="906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6662"/>
        <w:gridCol w:w="1560"/>
      </w:tblGrid>
      <w:tr w:rsidR="00F7264E" w:rsidRPr="00DB5042" w:rsidTr="00293A7D">
        <w:trPr>
          <w:trHeight w:val="480"/>
        </w:trPr>
        <w:tc>
          <w:tcPr>
            <w:tcW w:w="847" w:type="dxa"/>
            <w:shd w:val="clear" w:color="auto" w:fill="4F81BD"/>
          </w:tcPr>
          <w:p w:rsidR="00F7264E" w:rsidRPr="00DB5042" w:rsidRDefault="00F7264E" w:rsidP="00293A7D">
            <w:pPr>
              <w:snapToGrid w:val="0"/>
              <w:spacing w:after="0" w:line="240" w:lineRule="auto"/>
              <w:jc w:val="center"/>
              <w:rPr>
                <w:rFonts w:ascii="Arial Narrow" w:hAnsi="Arial Narrow"/>
                <w:b/>
                <w:bCs/>
                <w:color w:val="FFFFFF"/>
                <w:sz w:val="28"/>
                <w:szCs w:val="24"/>
              </w:rPr>
            </w:pPr>
            <w:r w:rsidRPr="00DB5042">
              <w:rPr>
                <w:rFonts w:ascii="Arial Narrow" w:hAnsi="Arial Narrow"/>
                <w:b/>
                <w:bCs/>
                <w:color w:val="FFFFFF"/>
                <w:sz w:val="28"/>
                <w:szCs w:val="24"/>
              </w:rPr>
              <w:t>Tick top 5</w:t>
            </w:r>
          </w:p>
        </w:tc>
        <w:tc>
          <w:tcPr>
            <w:tcW w:w="6662" w:type="dxa"/>
            <w:shd w:val="clear" w:color="auto" w:fill="4F81BD"/>
            <w:vAlign w:val="center"/>
          </w:tcPr>
          <w:p w:rsidR="00F7264E" w:rsidRPr="00DB5042" w:rsidRDefault="00F7264E" w:rsidP="00293A7D">
            <w:pPr>
              <w:snapToGrid w:val="0"/>
              <w:spacing w:after="0" w:line="240" w:lineRule="auto"/>
              <w:jc w:val="center"/>
              <w:rPr>
                <w:rFonts w:ascii="Arial Narrow" w:hAnsi="Arial Narrow"/>
                <w:b/>
                <w:bCs/>
                <w:color w:val="FFFFFF"/>
                <w:sz w:val="28"/>
                <w:szCs w:val="24"/>
              </w:rPr>
            </w:pPr>
            <w:r w:rsidRPr="00DB5042">
              <w:rPr>
                <w:rFonts w:ascii="Arial Narrow" w:hAnsi="Arial Narrow"/>
                <w:b/>
                <w:bCs/>
                <w:color w:val="FFFFFF"/>
                <w:sz w:val="28"/>
                <w:szCs w:val="24"/>
              </w:rPr>
              <w:t>Skills</w:t>
            </w:r>
          </w:p>
        </w:tc>
        <w:tc>
          <w:tcPr>
            <w:tcW w:w="1560" w:type="dxa"/>
            <w:shd w:val="clear" w:color="auto" w:fill="4F81BD"/>
            <w:vAlign w:val="center"/>
          </w:tcPr>
          <w:p w:rsidR="00F7264E" w:rsidRPr="00DB5042" w:rsidRDefault="00F7264E" w:rsidP="00293A7D">
            <w:pPr>
              <w:snapToGrid w:val="0"/>
              <w:spacing w:after="0" w:line="240" w:lineRule="auto"/>
              <w:jc w:val="center"/>
              <w:rPr>
                <w:rFonts w:ascii="Arial Narrow" w:hAnsi="Arial Narrow"/>
                <w:b/>
                <w:bCs/>
                <w:color w:val="FFFFFF"/>
                <w:sz w:val="28"/>
                <w:szCs w:val="24"/>
              </w:rPr>
            </w:pPr>
            <w:r w:rsidRPr="00DB5042">
              <w:rPr>
                <w:rFonts w:ascii="Arial Narrow" w:hAnsi="Arial Narrow"/>
                <w:b/>
                <w:bCs/>
                <w:color w:val="FFFFFF"/>
                <w:sz w:val="28"/>
                <w:szCs w:val="24"/>
              </w:rPr>
              <w:t>Need further training</w:t>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Building and maintaining service partnerships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Conducting needs assessments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Conflict management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Developing policies/procedures/work manuals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Developing recovery plans with a client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Exploring with clients their understanding of their problems and strengths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Facilitating/co-developing client advocacy</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with families/carers of clients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Health promotion and community development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Identifying changes in mental health status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Identifying changes in physical health status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Leadership skills and knowledge</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Managing change</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Managing client risk to self and others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Managing staff performance</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Mental health crisis work</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Mental health relapse prevention and self-care</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Organisational risk assessments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community referrals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housing support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inter-agency service and care coordination</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or facilitating peer support opportunities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personal care support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social services support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staff supervision</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Providing team leadership</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Vocational support</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Aboriginal and Torres Strait Islander clients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clients with challenging behaviours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clients who have experienced trauma</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shd w:val="clear" w:color="auto" w:fill="auto"/>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shd w:val="clear" w:color="auto" w:fill="auto"/>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culturally and linguistically diverse clients</w:t>
            </w:r>
          </w:p>
        </w:tc>
        <w:tc>
          <w:tcPr>
            <w:tcW w:w="1560" w:type="dxa"/>
            <w:shd w:val="clear" w:color="auto" w:fill="auto"/>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dual diagnosis clients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disability clients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effectively with youth clients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r w:rsidR="00F7264E" w:rsidRPr="00DB5042" w:rsidTr="00293A7D">
        <w:tc>
          <w:tcPr>
            <w:tcW w:w="847"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c>
          <w:tcPr>
            <w:tcW w:w="6662" w:type="dxa"/>
          </w:tcPr>
          <w:p w:rsidR="00F7264E" w:rsidRPr="00DB5042" w:rsidRDefault="00F7264E" w:rsidP="00293A7D">
            <w:pPr>
              <w:snapToGrid w:val="0"/>
              <w:spacing w:after="0" w:line="240" w:lineRule="auto"/>
              <w:rPr>
                <w:rFonts w:ascii="Arial Narrow" w:hAnsi="Arial Narrow"/>
                <w:sz w:val="24"/>
                <w:szCs w:val="24"/>
              </w:rPr>
            </w:pPr>
            <w:r w:rsidRPr="00DB5042">
              <w:rPr>
                <w:rFonts w:ascii="Arial Narrow" w:hAnsi="Arial Narrow"/>
                <w:sz w:val="24"/>
                <w:szCs w:val="24"/>
              </w:rPr>
              <w:t>Working with multidisciplinary teams</w:t>
            </w:r>
          </w:p>
        </w:tc>
        <w:tc>
          <w:tcPr>
            <w:tcW w:w="1560" w:type="dxa"/>
          </w:tcPr>
          <w:p w:rsidR="00F7264E" w:rsidRPr="00DB5042" w:rsidRDefault="00F7264E" w:rsidP="00293A7D">
            <w:pPr>
              <w:snapToGrid w:val="0"/>
              <w:spacing w:after="0" w:line="240" w:lineRule="auto"/>
              <w:jc w:val="center"/>
              <w:rPr>
                <w:rFonts w:ascii="Arial Narrow" w:hAnsi="Arial Narrow"/>
                <w:sz w:val="28"/>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p>
        </w:tc>
      </w:tr>
    </w:tbl>
    <w:p w:rsidR="00F7264E" w:rsidRPr="00DB5042" w:rsidRDefault="00F7264E" w:rsidP="00F7264E">
      <w:pPr>
        <w:pBdr>
          <w:top w:val="single" w:sz="4" w:space="1" w:color="FFFFFF"/>
          <w:left w:val="single" w:sz="4" w:space="4" w:color="FFFFFF"/>
          <w:bottom w:val="single" w:sz="4" w:space="3" w:color="FFFFFF"/>
          <w:right w:val="single" w:sz="4" w:space="4" w:color="FFFFFF"/>
        </w:pBdr>
        <w:spacing w:after="0" w:line="240" w:lineRule="auto"/>
        <w:rPr>
          <w:rFonts w:ascii="Arial Narrow" w:hAnsi="Arial Narrow"/>
          <w:color w:val="0073CF"/>
          <w:sz w:val="4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br w:type="page"/>
      </w:r>
      <w:r w:rsidRPr="00DB5042">
        <w:rPr>
          <w:rFonts w:ascii="Arial Narrow" w:hAnsi="Arial Narrow" w:cs="Tahoma"/>
          <w:b/>
          <w:sz w:val="24"/>
          <w:szCs w:val="24"/>
        </w:rPr>
        <w:lastRenderedPageBreak/>
        <w:t xml:space="preserve">48. Please identify any additional work related training priorities you have.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3 only]</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Building and maintaining service partnerships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Change management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Communication skills (</w:t>
      </w:r>
      <w:r w:rsidRPr="00DB5042">
        <w:rPr>
          <w:rFonts w:ascii="Arial Narrow" w:hAnsi="Arial Narrow"/>
          <w:i/>
          <w:sz w:val="24"/>
          <w:szCs w:val="24"/>
        </w:rPr>
        <w:t>e.g. written, public speaking, networking</w:t>
      </w:r>
      <w:r w:rsidRPr="00DB5042">
        <w:rPr>
          <w:rFonts w:ascii="Arial Narrow" w:hAnsi="Arial Narrow"/>
          <w:sz w:val="24"/>
          <w:szCs w:val="24"/>
        </w:rPr>
        <w: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Communications and media</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Culture change</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Data analysis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Evidence based service delivery models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Financial management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First aid</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Health promotion and community development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Leadership training</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Managing client risk to self and others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Mental health first aid</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Minimum qualifications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Organisational management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Outcome measurement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Policy skills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Preparing for reform</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Program evaluation</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Project management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Providing peer support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Quality improvement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Research methods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Specific skill development (</w:t>
      </w:r>
      <w:r w:rsidRPr="00DB5042">
        <w:rPr>
          <w:rFonts w:ascii="Arial Narrow" w:hAnsi="Arial Narrow"/>
          <w:i/>
          <w:sz w:val="24"/>
          <w:szCs w:val="24"/>
        </w:rPr>
        <w:t>e.g. motivational interviewing, CBT</w:t>
      </w:r>
      <w:r w:rsidRPr="00DB5042">
        <w:rPr>
          <w:rFonts w:ascii="Arial Narrow" w:hAnsi="Arial Narrow"/>
          <w:sz w:val="24"/>
          <w:szCs w:val="24"/>
        </w:rPr>
        <w:t>)</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Submission writing</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Supervision skills</w:t>
      </w:r>
    </w:p>
    <w:p w:rsidR="00F7264E" w:rsidRPr="00DB5042" w:rsidRDefault="00F7264E" w:rsidP="00F7264E">
      <w:pPr>
        <w:snapToGrid w:val="0"/>
        <w:spacing w:after="60" w:line="240" w:lineRule="auto"/>
        <w:rPr>
          <w:rFonts w:ascii="Arial Narrow" w:hAnsi="Arial Narrow"/>
          <w:sz w:val="24"/>
          <w:szCs w:val="24"/>
        </w:rPr>
      </w:pPr>
      <w:r w:rsidRPr="00DB5042">
        <w:rPr>
          <w:rFonts w:ascii="Arial Narrow" w:hAnsi="Arial Narrow"/>
        </w:rPr>
        <w:fldChar w:fldCharType="begin">
          <w:ffData>
            <w:name w:val="Check3"/>
            <w:enabled/>
            <w:calcOnExit w:val="0"/>
            <w:checkBox>
              <w:sizeAuto/>
              <w:default w:val="0"/>
              <w:checked w:val="0"/>
            </w:checkBox>
          </w:ffData>
        </w:fldChar>
      </w:r>
      <w:r w:rsidRPr="00DB5042">
        <w:rPr>
          <w:rFonts w:ascii="Arial Narrow" w:hAnsi="Arial Narrow"/>
        </w:rPr>
        <w:instrText xml:space="preserve"> FORMCHECKBOX </w:instrText>
      </w:r>
      <w:r w:rsidRPr="00DB5042">
        <w:rPr>
          <w:rFonts w:ascii="Arial Narrow" w:hAnsi="Arial Narrow"/>
        </w:rPr>
      </w:r>
      <w:r w:rsidRPr="00DB5042">
        <w:rPr>
          <w:rFonts w:ascii="Arial Narrow" w:hAnsi="Arial Narrow"/>
        </w:rPr>
        <w:fldChar w:fldCharType="end"/>
      </w:r>
      <w:r w:rsidRPr="00DB5042">
        <w:rPr>
          <w:rFonts w:ascii="Arial Narrow" w:hAnsi="Arial Narrow"/>
        </w:rPr>
        <w:t xml:space="preserve"> </w:t>
      </w:r>
      <w:r w:rsidRPr="00DB5042">
        <w:rPr>
          <w:rFonts w:ascii="Arial Narrow" w:hAnsi="Arial Narrow"/>
          <w:sz w:val="24"/>
          <w:szCs w:val="24"/>
        </w:rPr>
        <w:t>Web based service delivery</w:t>
      </w:r>
    </w:p>
    <w:p w:rsidR="00F7264E" w:rsidRPr="00DB5042" w:rsidRDefault="00F7264E" w:rsidP="00F7264E">
      <w:pPr>
        <w:snapToGrid w:val="0"/>
        <w:spacing w:after="0" w:line="240" w:lineRule="auto"/>
        <w:rPr>
          <w:rFonts w:ascii="Arial Narrow" w:hAnsi="Arial Narrow"/>
          <w:sz w:val="24"/>
          <w:szCs w:val="24"/>
        </w:rPr>
      </w:pPr>
    </w:p>
    <w:p w:rsidR="00F7264E" w:rsidRPr="00DB5042" w:rsidRDefault="00F7264E" w:rsidP="00F7264E">
      <w:pPr>
        <w:pBdr>
          <w:top w:val="single" w:sz="4" w:space="1" w:color="FFFFFF"/>
          <w:left w:val="single" w:sz="4" w:space="4" w:color="FFFFFF"/>
          <w:bottom w:val="single" w:sz="4" w:space="3" w:color="FFFFFF"/>
          <w:right w:val="single" w:sz="4" w:space="4" w:color="FFFFFF"/>
        </w:pBdr>
        <w:spacing w:after="0" w:line="240" w:lineRule="auto"/>
        <w:rPr>
          <w:rFonts w:ascii="Arial Narrow" w:hAnsi="Arial Narrow"/>
          <w:color w:val="0073CF"/>
          <w:sz w:val="44"/>
          <w:szCs w:val="24"/>
        </w:rPr>
      </w:pPr>
      <w:r w:rsidRPr="00DB5042">
        <w:rPr>
          <w:rFonts w:ascii="Arial Narrow" w:hAnsi="Arial Narrow"/>
          <w:color w:val="0073CF"/>
          <w:sz w:val="44"/>
          <w:szCs w:val="24"/>
        </w:rPr>
        <w:br w:type="page"/>
      </w:r>
      <w:r w:rsidRPr="00DB5042">
        <w:rPr>
          <w:rFonts w:ascii="Arial Narrow" w:hAnsi="Arial Narrow"/>
          <w:color w:val="0073CF"/>
          <w:sz w:val="44"/>
          <w:szCs w:val="24"/>
        </w:rPr>
        <w:lastRenderedPageBreak/>
        <w:t>Part 7: Your satisfaction with your current employment and future work plans</w:t>
      </w:r>
    </w:p>
    <w:p w:rsidR="00F7264E" w:rsidRPr="00DB5042" w:rsidRDefault="00F7264E" w:rsidP="00F7264E">
      <w:pPr>
        <w:tabs>
          <w:tab w:val="left" w:pos="4395"/>
          <w:tab w:val="left" w:pos="6237"/>
        </w:tabs>
        <w:spacing w:after="0" w:line="240" w:lineRule="auto"/>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49.  How satisfied are you with your current employment in the AOD sector?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pacing w:before="60" w:after="120" w:line="240" w:lineRule="auto"/>
        <w:ind w:left="720"/>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r>
      <w:r w:rsidRPr="00DB5042">
        <w:rPr>
          <w:rFonts w:ascii="Arial Narrow" w:hAnsi="Arial Narrow"/>
          <w:sz w:val="24"/>
          <w:szCs w:val="24"/>
        </w:rPr>
        <w:t>Not at all satisfied</w:t>
      </w:r>
      <w:r w:rsidRPr="00DB5042">
        <w:rPr>
          <w:rFonts w:ascii="Arial Narrow" w:hAnsi="Arial Narrow" w:cs="Tahoma"/>
          <w:sz w:val="24"/>
          <w:szCs w:val="24"/>
        </w:rPr>
        <w:t xml:space="preserve"> </w:t>
      </w:r>
    </w:p>
    <w:p w:rsidR="00F7264E" w:rsidRPr="00DB5042" w:rsidRDefault="00F7264E" w:rsidP="00F7264E">
      <w:pPr>
        <w:spacing w:before="60" w:after="120" w:line="240" w:lineRule="auto"/>
        <w:ind w:left="720"/>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r>
      <w:r w:rsidRPr="00DB5042">
        <w:rPr>
          <w:rFonts w:ascii="Arial Narrow" w:hAnsi="Arial Narrow"/>
          <w:sz w:val="24"/>
          <w:szCs w:val="24"/>
        </w:rPr>
        <w:t>Slightly satisfied</w:t>
      </w:r>
    </w:p>
    <w:p w:rsidR="00F7264E" w:rsidRPr="00DB5042" w:rsidRDefault="00F7264E" w:rsidP="00F7264E">
      <w:pPr>
        <w:spacing w:before="60" w:after="120" w:line="240" w:lineRule="auto"/>
        <w:ind w:left="720"/>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r>
      <w:r w:rsidRPr="00DB5042">
        <w:rPr>
          <w:rFonts w:ascii="Arial Narrow" w:hAnsi="Arial Narrow"/>
          <w:sz w:val="24"/>
          <w:szCs w:val="24"/>
        </w:rPr>
        <w:t>Moderately satisfied</w:t>
      </w:r>
    </w:p>
    <w:p w:rsidR="00F7264E" w:rsidRPr="00DB5042" w:rsidRDefault="00F7264E" w:rsidP="00F7264E">
      <w:pPr>
        <w:spacing w:before="60" w:after="120" w:line="240" w:lineRule="auto"/>
        <w:ind w:left="720"/>
        <w:rPr>
          <w:rFonts w:ascii="Arial Narrow" w:hAnsi="Arial Narrow" w:cs="Tahoma"/>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r>
      <w:r w:rsidRPr="00DB5042">
        <w:rPr>
          <w:rFonts w:ascii="Arial Narrow" w:hAnsi="Arial Narrow"/>
          <w:sz w:val="24"/>
          <w:szCs w:val="24"/>
        </w:rPr>
        <w:t>Very satisfied</w:t>
      </w:r>
    </w:p>
    <w:p w:rsidR="00F7264E" w:rsidRPr="00DB5042" w:rsidRDefault="00F7264E" w:rsidP="00F7264E">
      <w:pPr>
        <w:spacing w:before="60" w:after="120" w:line="240" w:lineRule="auto"/>
        <w:ind w:left="720"/>
        <w:rPr>
          <w:rFonts w:ascii="Arial Narrow" w:hAnsi="Arial Narrow"/>
          <w:sz w:val="24"/>
          <w:szCs w:val="24"/>
        </w:rPr>
      </w:pPr>
      <w:r w:rsidRPr="00DB5042">
        <w:rPr>
          <w:rFonts w:ascii="Arial Narrow" w:hAnsi="Arial Narrow"/>
          <w:sz w:val="24"/>
          <w:szCs w:val="24"/>
        </w:rPr>
        <w:fldChar w:fldCharType="begin">
          <w:ffData>
            <w:name w:val="Check1"/>
            <w:enabled/>
            <w:calcOnExit w:val="0"/>
            <w:checkBox>
              <w:sizeAuto/>
              <w:default w:val="0"/>
              <w:checked w:val="0"/>
            </w:checkBox>
          </w:ffData>
        </w:fldChar>
      </w:r>
      <w:r w:rsidRPr="00DB5042">
        <w:rPr>
          <w:rFonts w:ascii="Arial Narrow" w:hAnsi="Arial Narrow"/>
          <w:sz w:val="24"/>
          <w:szCs w:val="24"/>
        </w:rPr>
        <w:instrText xml:space="preserve"> FORMCHECKBOX </w:instrText>
      </w:r>
      <w:r w:rsidRPr="00DB5042">
        <w:rPr>
          <w:rFonts w:ascii="Arial Narrow" w:hAnsi="Arial Narrow"/>
          <w:sz w:val="24"/>
          <w:szCs w:val="24"/>
        </w:rPr>
      </w:r>
      <w:r w:rsidRPr="00DB5042">
        <w:rPr>
          <w:rFonts w:ascii="Arial Narrow" w:hAnsi="Arial Narrow"/>
          <w:sz w:val="24"/>
          <w:szCs w:val="24"/>
        </w:rPr>
        <w:fldChar w:fldCharType="end"/>
      </w:r>
      <w:r w:rsidRPr="00DB5042">
        <w:rPr>
          <w:rFonts w:ascii="Arial Narrow" w:hAnsi="Arial Narrow" w:cs="Tahoma"/>
          <w:sz w:val="24"/>
          <w:szCs w:val="24"/>
        </w:rPr>
        <w:t xml:space="preserve"> </w:t>
      </w:r>
      <w:r w:rsidRPr="00DB5042">
        <w:rPr>
          <w:rFonts w:ascii="Arial Narrow" w:hAnsi="Arial Narrow" w:cs="Tahoma"/>
          <w:sz w:val="24"/>
          <w:szCs w:val="24"/>
        </w:rPr>
        <w:tab/>
      </w:r>
      <w:r w:rsidRPr="00DB5042">
        <w:rPr>
          <w:rFonts w:ascii="Arial Narrow" w:hAnsi="Arial Narrow"/>
          <w:sz w:val="24"/>
          <w:szCs w:val="24"/>
        </w:rPr>
        <w:t>Extremely satisfied</w:t>
      </w:r>
    </w:p>
    <w:p w:rsidR="00F7264E" w:rsidRPr="00DB5042" w:rsidRDefault="00F7264E" w:rsidP="00F7264E">
      <w:pPr>
        <w:tabs>
          <w:tab w:val="left" w:leader="underscore" w:pos="9747"/>
        </w:tabs>
        <w:spacing w:after="120" w:line="240" w:lineRule="auto"/>
        <w:ind w:left="425" w:hanging="425"/>
        <w:rPr>
          <w:rFonts w:ascii="Arial Narrow" w:hAnsi="Arial Narrow" w:cs="Tahoma"/>
          <w:sz w:val="24"/>
          <w:szCs w:val="24"/>
        </w:rPr>
      </w:pPr>
      <w:r w:rsidRPr="00DB5042">
        <w:rPr>
          <w:rFonts w:ascii="Arial Narrow" w:hAnsi="Arial Narrow" w:cs="Tahoma"/>
          <w:sz w:val="24"/>
          <w:szCs w:val="24"/>
        </w:rPr>
        <w:t xml:space="preserve">Give reasons: </w:t>
      </w:r>
      <w:r w:rsidRPr="00DB5042">
        <w:rPr>
          <w:rFonts w:ascii="Arial Narrow" w:hAnsi="Arial Narrow" w:cs="Tahoma"/>
          <w:sz w:val="24"/>
          <w:szCs w:val="24"/>
        </w:rPr>
        <w:tab/>
      </w:r>
    </w:p>
    <w:p w:rsidR="00F7264E" w:rsidRPr="00DB5042" w:rsidRDefault="00F7264E" w:rsidP="00F7264E">
      <w:pPr>
        <w:tabs>
          <w:tab w:val="left" w:leader="underscore" w:pos="9747"/>
        </w:tabs>
        <w:spacing w:after="120" w:line="240" w:lineRule="auto"/>
        <w:rPr>
          <w:rFonts w:ascii="Arial Narrow" w:hAnsi="Arial Narrow" w:cs="Tahoma"/>
          <w:sz w:val="24"/>
          <w:szCs w:val="24"/>
        </w:rPr>
      </w:pPr>
      <w:r w:rsidRPr="00DB5042">
        <w:rPr>
          <w:rFonts w:ascii="Arial Narrow" w:hAnsi="Arial Narrow" w:cs="Tahoma"/>
          <w:sz w:val="24"/>
          <w:szCs w:val="24"/>
        </w:rPr>
        <w:tab/>
      </w:r>
      <w:r w:rsidRPr="00DB5042">
        <w:rPr>
          <w:rFonts w:ascii="Arial Narrow" w:hAnsi="Arial Narrow" w:cs="Tahoma"/>
          <w:sz w:val="24"/>
          <w:szCs w:val="24"/>
        </w:rPr>
        <w:tab/>
      </w:r>
    </w:p>
    <w:p w:rsidR="00F7264E" w:rsidRPr="00DB5042" w:rsidRDefault="00F7264E" w:rsidP="00F7264E">
      <w:pPr>
        <w:tabs>
          <w:tab w:val="left" w:pos="4395"/>
          <w:tab w:val="left" w:pos="6237"/>
        </w:tabs>
        <w:spacing w:after="0" w:line="240" w:lineRule="auto"/>
        <w:ind w:left="426" w:hanging="426"/>
        <w:rPr>
          <w:rFonts w:ascii="Arial Narrow" w:hAnsi="Arial Narrow" w:cs="Tahoma"/>
          <w:b/>
          <w:sz w:val="24"/>
          <w:szCs w:val="24"/>
        </w:rPr>
      </w:pPr>
      <w:r w:rsidRPr="00DB5042">
        <w:rPr>
          <w:rFonts w:ascii="Arial Narrow" w:hAnsi="Arial Narrow" w:cs="Tahoma"/>
          <w:sz w:val="24"/>
          <w:szCs w:val="24"/>
        </w:rPr>
        <w:tab/>
      </w: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50. What do you plan to do in the next 12 months of your career in the AOD sector?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pacing w:after="120" w:line="240" w:lineRule="auto"/>
        <w:rPr>
          <w:rFonts w:ascii="Arial Narrow" w:hAnsi="Arial Narrow" w:cs="Tahoma"/>
          <w:i/>
          <w:color w:val="000000"/>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Leave the sector with no intention to return</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Leave the sector with a view to returning at a later time</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Continue working in my current role</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Seek promotional opportunities within the sector</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Move horizontally into another AOD role</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Increase my working hours</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Decrease my working hours</w:t>
      </w:r>
    </w:p>
    <w:p w:rsidR="00F7264E" w:rsidRPr="00DB5042" w:rsidRDefault="00F7264E" w:rsidP="00F7264E">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F7264E" w:rsidRPr="00DB5042" w:rsidRDefault="00F7264E" w:rsidP="00F7264E">
      <w:pPr>
        <w:tabs>
          <w:tab w:val="left" w:pos="4395"/>
          <w:tab w:val="left" w:pos="6237"/>
        </w:tabs>
        <w:spacing w:after="0" w:line="240" w:lineRule="auto"/>
        <w:ind w:left="426" w:hanging="426"/>
        <w:rPr>
          <w:rFonts w:ascii="Arial Narrow" w:hAnsi="Arial Narrow" w:cs="Tahoma"/>
          <w:b/>
          <w:sz w:val="24"/>
          <w:szCs w:val="24"/>
        </w:rPr>
      </w:pPr>
    </w:p>
    <w:p w:rsidR="00F7264E" w:rsidRPr="00DB5042" w:rsidRDefault="00F7264E" w:rsidP="00F7264E">
      <w:pPr>
        <w:tabs>
          <w:tab w:val="left" w:pos="4395"/>
          <w:tab w:val="left" w:pos="6237"/>
        </w:tabs>
        <w:spacing w:after="120" w:line="240" w:lineRule="auto"/>
        <w:ind w:left="284" w:hanging="284"/>
        <w:rPr>
          <w:rFonts w:ascii="Arial Narrow" w:hAnsi="Arial Narrow" w:cs="Tahoma"/>
          <w:i/>
          <w:color w:val="000000"/>
          <w:sz w:val="24"/>
          <w:szCs w:val="24"/>
        </w:rPr>
      </w:pPr>
      <w:r w:rsidRPr="00DB5042">
        <w:rPr>
          <w:rFonts w:ascii="Arial Narrow" w:hAnsi="Arial Narrow" w:cs="Tahoma"/>
          <w:b/>
          <w:sz w:val="24"/>
          <w:szCs w:val="24"/>
        </w:rPr>
        <w:t xml:space="preserve">51. What do you plan to do in the next 3 years of your career in the AOD sector?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one option only]</w:t>
      </w:r>
    </w:p>
    <w:p w:rsidR="00F7264E" w:rsidRPr="00DB5042" w:rsidRDefault="00F7264E" w:rsidP="00F7264E">
      <w:pPr>
        <w:spacing w:after="120" w:line="240" w:lineRule="auto"/>
        <w:rPr>
          <w:rFonts w:ascii="Arial Narrow" w:hAnsi="Arial Narrow" w:cs="Tahoma"/>
          <w:i/>
          <w:color w:val="000000"/>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Leave the sector with no intention to return</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Leave the sector with a view to returning at a later time</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Continue working in my current role</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Seek promotional opportunities within the sector</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Move horizontally into another AOD role</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Increase my working hours</w:t>
      </w:r>
    </w:p>
    <w:p w:rsidR="00F7264E" w:rsidRPr="00DB5042" w:rsidRDefault="00F7264E" w:rsidP="00F7264E">
      <w:pPr>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Decrease my working hours</w:t>
      </w:r>
    </w:p>
    <w:p w:rsidR="00F7264E" w:rsidRPr="00DB5042" w:rsidRDefault="00F7264E" w:rsidP="00F7264E">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F7264E" w:rsidRPr="00DB5042" w:rsidRDefault="00F7264E" w:rsidP="00F7264E">
      <w:pPr>
        <w:tabs>
          <w:tab w:val="left" w:pos="4395"/>
          <w:tab w:val="left" w:pos="6237"/>
        </w:tabs>
        <w:spacing w:after="0" w:line="240" w:lineRule="auto"/>
        <w:ind w:left="426" w:hanging="426"/>
        <w:rPr>
          <w:rFonts w:ascii="Arial Narrow" w:hAnsi="Arial Narrow" w:cs="Tahoma"/>
          <w:b/>
          <w:sz w:val="24"/>
          <w:szCs w:val="24"/>
        </w:rPr>
      </w:pPr>
    </w:p>
    <w:p w:rsidR="00F7264E" w:rsidRPr="00DB5042" w:rsidRDefault="00F7264E" w:rsidP="00F7264E">
      <w:pPr>
        <w:tabs>
          <w:tab w:val="left" w:pos="4395"/>
          <w:tab w:val="left" w:pos="6237"/>
        </w:tabs>
        <w:spacing w:after="0" w:line="240" w:lineRule="auto"/>
        <w:rPr>
          <w:rFonts w:ascii="Arial Narrow" w:hAnsi="Arial Narrow" w:cs="Tahoma"/>
          <w:b/>
          <w:sz w:val="24"/>
          <w:szCs w:val="24"/>
        </w:rPr>
      </w:pPr>
      <w:r w:rsidRPr="00DB5042">
        <w:rPr>
          <w:rFonts w:ascii="Arial Narrow" w:hAnsi="Arial Narrow" w:cs="Tahoma"/>
          <w:b/>
          <w:sz w:val="24"/>
          <w:szCs w:val="24"/>
        </w:rPr>
        <w:t xml:space="preserve">52. At what age do you expect to exit completely from work within the AOD sector?  </w:t>
      </w:r>
    </w:p>
    <w:p w:rsidR="00F7264E" w:rsidRPr="00DB5042" w:rsidRDefault="00F7264E" w:rsidP="00F7264E">
      <w:pPr>
        <w:tabs>
          <w:tab w:val="left" w:pos="1134"/>
        </w:tabs>
        <w:spacing w:after="120" w:line="240" w:lineRule="auto"/>
        <w:jc w:val="both"/>
        <w:rPr>
          <w:rFonts w:ascii="Arial Narrow" w:hAnsi="Arial Narrow" w:cs="Tahoma"/>
          <w:sz w:val="24"/>
          <w:szCs w:val="24"/>
        </w:rPr>
      </w:pPr>
      <w:r w:rsidRPr="00DB5042">
        <w:rPr>
          <w:rFonts w:ascii="Arial Narrow" w:hAnsi="Arial Narrow" w:cs="Tahoma"/>
          <w:u w:val="single"/>
        </w:rPr>
        <w:br/>
      </w:r>
      <w:r w:rsidRPr="00DB5042">
        <w:rPr>
          <w:rFonts w:ascii="Arial Narrow" w:hAnsi="Arial Narrow" w:cs="Tahoma"/>
          <w:u w:val="single"/>
        </w:rPr>
        <w:tab/>
      </w:r>
      <w:r w:rsidRPr="00DB5042">
        <w:rPr>
          <w:rFonts w:ascii="Arial Narrow" w:hAnsi="Arial Narrow" w:cs="Tahoma"/>
          <w:sz w:val="24"/>
          <w:szCs w:val="24"/>
        </w:rPr>
        <w:t>years old</w:t>
      </w:r>
    </w:p>
    <w:p w:rsidR="00F7264E" w:rsidRPr="00DB5042" w:rsidRDefault="00F7264E" w:rsidP="00F7264E">
      <w:pPr>
        <w:spacing w:after="120" w:line="240" w:lineRule="auto"/>
        <w:ind w:left="-142"/>
        <w:rPr>
          <w:rFonts w:ascii="Arial Narrow" w:hAnsi="Arial Narrow" w:cs="Arial"/>
          <w:b/>
        </w:rPr>
      </w:pPr>
    </w:p>
    <w:p w:rsidR="00F7264E" w:rsidRPr="00DB5042" w:rsidRDefault="00F7264E" w:rsidP="00F7264E">
      <w:pPr>
        <w:spacing w:after="120" w:line="240" w:lineRule="auto"/>
        <w:ind w:left="-142"/>
        <w:rPr>
          <w:rFonts w:ascii="Arial Narrow" w:hAnsi="Arial Narrow" w:cs="Tahoma"/>
          <w:b/>
          <w:bCs/>
          <w:sz w:val="24"/>
          <w:szCs w:val="24"/>
        </w:rPr>
      </w:pPr>
      <w:r w:rsidRPr="00DB5042">
        <w:rPr>
          <w:rFonts w:ascii="Arial Narrow" w:hAnsi="Arial Narrow" w:cs="Tahoma"/>
          <w:b/>
          <w:bCs/>
          <w:sz w:val="24"/>
          <w:szCs w:val="24"/>
        </w:rPr>
        <w:lastRenderedPageBreak/>
        <w:t>53. Do you have any other feedback that is relevant to better understanding the issues faced by the AOD workforce in Victoria?</w:t>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p>
    <w:p w:rsidR="00F7264E" w:rsidRPr="00DB5042" w:rsidRDefault="00F7264E" w:rsidP="00F7264E">
      <w:pPr>
        <w:tabs>
          <w:tab w:val="left" w:leader="underscore" w:pos="9747"/>
        </w:tabs>
        <w:spacing w:after="120" w:line="240" w:lineRule="auto"/>
        <w:ind w:left="-142"/>
        <w:rPr>
          <w:rFonts w:ascii="Arial Narrow" w:hAnsi="Arial Narrow" w:cs="Tahoma"/>
          <w:b/>
          <w:bCs/>
          <w:sz w:val="24"/>
          <w:szCs w:val="24"/>
        </w:rPr>
      </w:pPr>
      <w:r w:rsidRPr="00DB5042">
        <w:rPr>
          <w:rFonts w:ascii="Arial Narrow" w:hAnsi="Arial Narrow" w:cs="Tahoma"/>
          <w:b/>
          <w:bCs/>
          <w:sz w:val="24"/>
          <w:szCs w:val="24"/>
        </w:rPr>
        <w:tab/>
      </w:r>
    </w:p>
    <w:p w:rsidR="00F7264E" w:rsidRDefault="00F7264E" w:rsidP="00F7264E">
      <w:pPr>
        <w:spacing w:after="60" w:line="240" w:lineRule="auto"/>
        <w:jc w:val="both"/>
        <w:rPr>
          <w:rFonts w:ascii="Arial Narrow" w:hAnsi="Arial Narrow" w:cs="Arial Narrow"/>
          <w:color w:val="000000"/>
          <w:sz w:val="24"/>
          <w:szCs w:val="24"/>
        </w:rPr>
      </w:pPr>
    </w:p>
    <w:p w:rsidR="00F7264E" w:rsidRDefault="00F7264E" w:rsidP="00F7264E">
      <w:pPr>
        <w:spacing w:after="60" w:line="240" w:lineRule="auto"/>
        <w:jc w:val="both"/>
        <w:rPr>
          <w:rFonts w:ascii="Arial Narrow" w:hAnsi="Arial Narrow" w:cs="Arial Narrow"/>
          <w:color w:val="000000"/>
          <w:sz w:val="24"/>
          <w:szCs w:val="24"/>
        </w:rPr>
      </w:pPr>
    </w:p>
    <w:p w:rsidR="00F7264E" w:rsidRPr="00DB5042" w:rsidRDefault="00F7264E" w:rsidP="00F7264E">
      <w:pPr>
        <w:pBdr>
          <w:top w:val="single" w:sz="4" w:space="1" w:color="FFFFFF"/>
          <w:left w:val="single" w:sz="4" w:space="4" w:color="FFFFFF"/>
          <w:bottom w:val="single" w:sz="4" w:space="1" w:color="FFFFFF"/>
          <w:right w:val="single" w:sz="4" w:space="4" w:color="FFFFFF"/>
        </w:pBdr>
        <w:spacing w:after="120" w:line="240" w:lineRule="auto"/>
        <w:jc w:val="center"/>
        <w:rPr>
          <w:rFonts w:ascii="Arial Narrow" w:hAnsi="Arial Narrow"/>
          <w:color w:val="0073CF"/>
          <w:sz w:val="44"/>
          <w:szCs w:val="24"/>
        </w:rPr>
      </w:pPr>
      <w:r w:rsidRPr="00DB5042">
        <w:rPr>
          <w:rFonts w:ascii="Arial Narrow" w:hAnsi="Arial Narrow"/>
          <w:color w:val="0073CF"/>
          <w:sz w:val="44"/>
          <w:szCs w:val="24"/>
        </w:rPr>
        <w:t xml:space="preserve">Thank you for taking the time to respond to the Victorian Alcohol and Other Drug </w:t>
      </w:r>
      <w:r>
        <w:rPr>
          <w:rFonts w:ascii="Arial Narrow" w:hAnsi="Arial Narrow"/>
          <w:color w:val="0073CF"/>
          <w:sz w:val="44"/>
          <w:szCs w:val="24"/>
        </w:rPr>
        <w:t>Services Workforce Study</w:t>
      </w:r>
      <w:r w:rsidRPr="00DB5042">
        <w:rPr>
          <w:rFonts w:ascii="Arial Narrow" w:hAnsi="Arial Narrow"/>
          <w:color w:val="0073CF"/>
          <w:sz w:val="44"/>
          <w:szCs w:val="24"/>
        </w:rPr>
        <w:t xml:space="preserve"> 2013.</w:t>
      </w:r>
    </w:p>
    <w:p w:rsidR="00F7264E" w:rsidRDefault="00F7264E" w:rsidP="00F7264E">
      <w:pPr>
        <w:spacing w:after="60" w:line="240" w:lineRule="auto"/>
        <w:jc w:val="both"/>
        <w:rPr>
          <w:rFonts w:ascii="Arial Narrow" w:hAnsi="Arial Narrow" w:cs="Arial Narrow"/>
          <w:color w:val="000000"/>
          <w:sz w:val="24"/>
          <w:szCs w:val="24"/>
        </w:rPr>
      </w:pPr>
    </w:p>
    <w:p w:rsidR="00F7264E" w:rsidRPr="00F7264E" w:rsidRDefault="00F7264E" w:rsidP="00F7264E">
      <w:pPr>
        <w:pStyle w:val="Healthbody"/>
      </w:pPr>
      <w:bookmarkStart w:id="5" w:name="_GoBack"/>
      <w:bookmarkEnd w:id="5"/>
    </w:p>
    <w:sectPr w:rsidR="00F7264E" w:rsidRPr="00F7264E" w:rsidSect="00486D24">
      <w:pgSz w:w="11906" w:h="16838"/>
      <w:pgMar w:top="1134" w:right="1304" w:bottom="1134" w:left="1304" w:header="454"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7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i w:val="0"/>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i w:val="0"/>
        <w:sz w:val="24"/>
      </w:rPr>
    </w:lvl>
  </w:abstractNum>
  <w:abstractNum w:abstractNumId="3">
    <w:nsid w:val="08375D3F"/>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8710F0C"/>
    <w:multiLevelType w:val="hybridMultilevel"/>
    <w:tmpl w:val="5AF8458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C9F70CE"/>
    <w:multiLevelType w:val="hybridMultilevel"/>
    <w:tmpl w:val="B4D04432"/>
    <w:lvl w:ilvl="0" w:tplc="00000001">
      <w:start w:val="1"/>
      <w:numFmt w:val="decimal"/>
      <w:lvlText w:val="%1."/>
      <w:lvlJc w:val="left"/>
      <w:pPr>
        <w:tabs>
          <w:tab w:val="num" w:pos="720"/>
        </w:tabs>
        <w:ind w:left="720" w:hanging="72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E7A19CF"/>
    <w:multiLevelType w:val="hybridMultilevel"/>
    <w:tmpl w:val="B95EE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BA78BE"/>
    <w:multiLevelType w:val="hybridMultilevel"/>
    <w:tmpl w:val="3A4CD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E71DED"/>
    <w:multiLevelType w:val="hybridMultilevel"/>
    <w:tmpl w:val="17F4314E"/>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976E3B"/>
    <w:multiLevelType w:val="hybridMultilevel"/>
    <w:tmpl w:val="39EA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4F380F"/>
    <w:multiLevelType w:val="hybridMultilevel"/>
    <w:tmpl w:val="AF0CFC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6027EA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79F65DA"/>
    <w:multiLevelType w:val="hybridMultilevel"/>
    <w:tmpl w:val="42C29450"/>
    <w:lvl w:ilvl="0" w:tplc="C31804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E30879"/>
    <w:multiLevelType w:val="hybridMultilevel"/>
    <w:tmpl w:val="E26CF04A"/>
    <w:lvl w:ilvl="0" w:tplc="5254DB96">
      <w:start w:val="1"/>
      <w:numFmt w:val="decimal"/>
      <w:lvlText w:val="(%1)"/>
      <w:lvlJc w:val="left"/>
      <w:pPr>
        <w:tabs>
          <w:tab w:val="num" w:pos="720"/>
        </w:tabs>
        <w:ind w:left="720" w:hanging="720"/>
      </w:pPr>
      <w:rPr>
        <w:rFonts w:ascii="Tahoma" w:hAnsi="Tahoma" w:cs="Tahoma" w:hint="default"/>
        <w:b/>
        <w:i w:val="0"/>
        <w:color w:val="auto"/>
      </w:rPr>
    </w:lvl>
    <w:lvl w:ilvl="1" w:tplc="2D8A6968">
      <w:start w:val="1"/>
      <w:numFmt w:val="bullet"/>
      <w:lvlText w:val=""/>
      <w:lvlJc w:val="left"/>
      <w:pPr>
        <w:tabs>
          <w:tab w:val="num" w:pos="1080"/>
        </w:tabs>
        <w:ind w:left="1080" w:hanging="360"/>
      </w:pPr>
      <w:rPr>
        <w:rFonts w:ascii="Wingdings" w:hAnsi="Wingdings" w:hint="default"/>
        <w:b/>
        <w:i w:val="0"/>
        <w:color w:val="auto"/>
        <w:sz w:val="16"/>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nsid w:val="182A442F"/>
    <w:multiLevelType w:val="hybridMultilevel"/>
    <w:tmpl w:val="30769CC8"/>
    <w:lvl w:ilvl="0" w:tplc="094E413C">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0C5C4C"/>
    <w:multiLevelType w:val="hybridMultilevel"/>
    <w:tmpl w:val="4378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110044"/>
    <w:multiLevelType w:val="hybridMultilevel"/>
    <w:tmpl w:val="A00E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ED75D8"/>
    <w:multiLevelType w:val="hybridMultilevel"/>
    <w:tmpl w:val="47A8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D262B3"/>
    <w:multiLevelType w:val="hybridMultilevel"/>
    <w:tmpl w:val="138EA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591E98"/>
    <w:multiLevelType w:val="hybridMultilevel"/>
    <w:tmpl w:val="ACB2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0C44C9"/>
    <w:multiLevelType w:val="hybridMultilevel"/>
    <w:tmpl w:val="380EBE08"/>
    <w:lvl w:ilvl="0" w:tplc="8BDE6E52">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E12B54"/>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62A3A19"/>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0430B56"/>
    <w:multiLevelType w:val="hybridMultilevel"/>
    <w:tmpl w:val="18167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CD22D3"/>
    <w:multiLevelType w:val="hybridMultilevel"/>
    <w:tmpl w:val="5936D0CC"/>
    <w:lvl w:ilvl="0" w:tplc="00000001">
      <w:start w:val="1"/>
      <w:numFmt w:val="decimal"/>
      <w:lvlText w:val="%1."/>
      <w:lvlJc w:val="left"/>
      <w:pPr>
        <w:tabs>
          <w:tab w:val="num" w:pos="1440"/>
        </w:tabs>
        <w:ind w:left="1440" w:hanging="72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nsid w:val="429D546C"/>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5DC5D7D"/>
    <w:multiLevelType w:val="hybridMultilevel"/>
    <w:tmpl w:val="AB267CB2"/>
    <w:lvl w:ilvl="0" w:tplc="6CEAE4AC">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7A724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A881881"/>
    <w:multiLevelType w:val="hybridMultilevel"/>
    <w:tmpl w:val="89865E60"/>
    <w:lvl w:ilvl="0" w:tplc="094E413C">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9039DC"/>
    <w:multiLevelType w:val="hybridMultilevel"/>
    <w:tmpl w:val="FB30F134"/>
    <w:lvl w:ilvl="0" w:tplc="2D8A6968">
      <w:start w:val="1"/>
      <w:numFmt w:val="bullet"/>
      <w:lvlText w:val=""/>
      <w:lvlJc w:val="left"/>
      <w:pPr>
        <w:tabs>
          <w:tab w:val="num" w:pos="1080"/>
        </w:tabs>
        <w:ind w:left="1080" w:hanging="360"/>
      </w:pPr>
      <w:rPr>
        <w:rFonts w:ascii="Wingdings" w:hAnsi="Wingdings" w:hint="default"/>
        <w:sz w:val="16"/>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nsid w:val="4CC57068"/>
    <w:multiLevelType w:val="hybridMultilevel"/>
    <w:tmpl w:val="47701EC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4EAB2C93"/>
    <w:multiLevelType w:val="hybridMultilevel"/>
    <w:tmpl w:val="889C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786AC2"/>
    <w:multiLevelType w:val="hybridMultilevel"/>
    <w:tmpl w:val="D7ECFC0C"/>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3">
    <w:nsid w:val="530371E2"/>
    <w:multiLevelType w:val="hybridMultilevel"/>
    <w:tmpl w:val="54EEA7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52C3820"/>
    <w:multiLevelType w:val="hybridMultilevel"/>
    <w:tmpl w:val="E0329444"/>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5">
    <w:nsid w:val="55514D09"/>
    <w:multiLevelType w:val="hybridMultilevel"/>
    <w:tmpl w:val="2804A17E"/>
    <w:lvl w:ilvl="0" w:tplc="00000001">
      <w:start w:val="1"/>
      <w:numFmt w:val="decimal"/>
      <w:lvlText w:val="%1."/>
      <w:lvlJc w:val="left"/>
      <w:pPr>
        <w:tabs>
          <w:tab w:val="num" w:pos="720"/>
        </w:tabs>
        <w:ind w:left="720" w:hanging="72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573F60F9"/>
    <w:multiLevelType w:val="hybridMultilevel"/>
    <w:tmpl w:val="F954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C224D7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61814B7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6592EA0"/>
    <w:multiLevelType w:val="hybridMultilevel"/>
    <w:tmpl w:val="BDAA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162A1F"/>
    <w:multiLevelType w:val="singleLevel"/>
    <w:tmpl w:val="69147E46"/>
    <w:lvl w:ilvl="0">
      <w:start w:val="1"/>
      <w:numFmt w:val="bullet"/>
      <w:pStyle w:val="AALG2Bullet1"/>
      <w:lvlText w:val=""/>
      <w:lvlJc w:val="left"/>
      <w:pPr>
        <w:tabs>
          <w:tab w:val="num" w:pos="2126"/>
        </w:tabs>
        <w:ind w:left="2126" w:hanging="425"/>
      </w:pPr>
      <w:rPr>
        <w:rFonts w:ascii="Symbol" w:hAnsi="Symbol" w:hint="default"/>
        <w:color w:val="auto"/>
        <w:sz w:val="22"/>
      </w:rPr>
    </w:lvl>
  </w:abstractNum>
  <w:abstractNum w:abstractNumId="41">
    <w:nsid w:val="6BC665CE"/>
    <w:multiLevelType w:val="hybridMultilevel"/>
    <w:tmpl w:val="9AB6AE26"/>
    <w:lvl w:ilvl="0" w:tplc="8BDE6E52">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56314F"/>
    <w:multiLevelType w:val="hybridMultilevel"/>
    <w:tmpl w:val="E4008176"/>
    <w:lvl w:ilvl="0" w:tplc="33CA2C64">
      <w:start w:val="6"/>
      <w:numFmt w:val="decimal"/>
      <w:lvlText w:val="%1."/>
      <w:lvlJc w:val="left"/>
      <w:pPr>
        <w:ind w:left="360" w:hanging="360"/>
      </w:pPr>
      <w:rPr>
        <w:rFonts w:cs="Times New Roman" w:hint="default"/>
        <w:b/>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nsid w:val="709B2B99"/>
    <w:multiLevelType w:val="hybridMultilevel"/>
    <w:tmpl w:val="6F0EE5A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3530D24"/>
    <w:multiLevelType w:val="hybridMultilevel"/>
    <w:tmpl w:val="B69AABD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nsid w:val="799462DD"/>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D8B7EDD"/>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2"/>
  </w:num>
  <w:num w:numId="4">
    <w:abstractNumId w:val="26"/>
  </w:num>
  <w:num w:numId="5">
    <w:abstractNumId w:val="4"/>
  </w:num>
  <w:num w:numId="6">
    <w:abstractNumId w:val="38"/>
  </w:num>
  <w:num w:numId="7">
    <w:abstractNumId w:val="25"/>
  </w:num>
  <w:num w:numId="8">
    <w:abstractNumId w:val="45"/>
  </w:num>
  <w:num w:numId="9">
    <w:abstractNumId w:val="11"/>
  </w:num>
  <w:num w:numId="10">
    <w:abstractNumId w:val="3"/>
  </w:num>
  <w:num w:numId="11">
    <w:abstractNumId w:val="22"/>
  </w:num>
  <w:num w:numId="12">
    <w:abstractNumId w:val="46"/>
  </w:num>
  <w:num w:numId="13">
    <w:abstractNumId w:val="42"/>
  </w:num>
  <w:num w:numId="14">
    <w:abstractNumId w:val="13"/>
  </w:num>
  <w:num w:numId="15">
    <w:abstractNumId w:val="10"/>
  </w:num>
  <w:num w:numId="16">
    <w:abstractNumId w:val="37"/>
  </w:num>
  <w:num w:numId="17">
    <w:abstractNumId w:val="21"/>
  </w:num>
  <w:num w:numId="18">
    <w:abstractNumId w:val="29"/>
  </w:num>
  <w:num w:numId="19">
    <w:abstractNumId w:val="15"/>
  </w:num>
  <w:num w:numId="20">
    <w:abstractNumId w:val="16"/>
  </w:num>
  <w:num w:numId="21">
    <w:abstractNumId w:val="40"/>
  </w:num>
  <w:num w:numId="22">
    <w:abstractNumId w:val="34"/>
  </w:num>
  <w:num w:numId="23">
    <w:abstractNumId w:val="8"/>
  </w:num>
  <w:num w:numId="24">
    <w:abstractNumId w:val="35"/>
  </w:num>
  <w:num w:numId="25">
    <w:abstractNumId w:val="5"/>
  </w:num>
  <w:num w:numId="26">
    <w:abstractNumId w:val="9"/>
  </w:num>
  <w:num w:numId="27">
    <w:abstractNumId w:val="24"/>
  </w:num>
  <w:num w:numId="28">
    <w:abstractNumId w:val="27"/>
  </w:num>
  <w:num w:numId="29">
    <w:abstractNumId w:val="43"/>
  </w:num>
  <w:num w:numId="30">
    <w:abstractNumId w:val="44"/>
  </w:num>
  <w:num w:numId="31">
    <w:abstractNumId w:val="30"/>
  </w:num>
  <w:num w:numId="32">
    <w:abstractNumId w:val="31"/>
  </w:num>
  <w:num w:numId="33">
    <w:abstractNumId w:val="36"/>
  </w:num>
  <w:num w:numId="34">
    <w:abstractNumId w:val="32"/>
  </w:num>
  <w:num w:numId="35">
    <w:abstractNumId w:val="33"/>
  </w:num>
  <w:num w:numId="36">
    <w:abstractNumId w:val="23"/>
  </w:num>
  <w:num w:numId="37">
    <w:abstractNumId w:val="41"/>
  </w:num>
  <w:num w:numId="38">
    <w:abstractNumId w:val="20"/>
  </w:num>
  <w:num w:numId="39">
    <w:abstractNumId w:val="6"/>
  </w:num>
  <w:num w:numId="40">
    <w:abstractNumId w:val="12"/>
  </w:num>
  <w:num w:numId="41">
    <w:abstractNumId w:val="18"/>
  </w:num>
  <w:num w:numId="42">
    <w:abstractNumId w:val="39"/>
  </w:num>
  <w:num w:numId="43">
    <w:abstractNumId w:val="14"/>
  </w:num>
  <w:num w:numId="44">
    <w:abstractNumId w:val="28"/>
  </w:num>
  <w:num w:numId="45">
    <w:abstractNumId w:val="17"/>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11"/>
    <w:rsid w:val="000A1B11"/>
    <w:rsid w:val="00CC2906"/>
    <w:rsid w:val="00F72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4E"/>
    <w:pPr>
      <w:suppressAutoHyphens/>
    </w:pPr>
    <w:rPr>
      <w:rFonts w:ascii="Calibri" w:eastAsia="Times New Roman" w:hAnsi="Calibri" w:cs="Calibri"/>
      <w:lang w:eastAsia="ar-SA"/>
    </w:rPr>
  </w:style>
  <w:style w:type="paragraph" w:styleId="Heading1">
    <w:name w:val="heading 1"/>
    <w:next w:val="Healthbody"/>
    <w:link w:val="Heading1Char"/>
    <w:qFormat/>
    <w:rsid w:val="000A1B11"/>
    <w:pPr>
      <w:keepNext/>
      <w:keepLines/>
      <w:spacing w:after="560" w:line="440" w:lineRule="atLeast"/>
      <w:outlineLvl w:val="0"/>
    </w:pPr>
    <w:rPr>
      <w:rFonts w:ascii="Arial" w:eastAsia="Times New Roman" w:hAnsi="Arial" w:cs="Times New Roman"/>
      <w:bCs/>
      <w:color w:val="0073C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A1B11"/>
    <w:rPr>
      <w:rFonts w:ascii="Arial" w:eastAsia="Times New Roman" w:hAnsi="Arial" w:cs="Times New Roman"/>
      <w:bCs/>
      <w:color w:val="0073CF"/>
      <w:sz w:val="44"/>
      <w:szCs w:val="44"/>
    </w:rPr>
  </w:style>
  <w:style w:type="paragraph" w:customStyle="1" w:styleId="Healthbody">
    <w:name w:val="Health body"/>
    <w:rsid w:val="000A1B11"/>
    <w:pPr>
      <w:spacing w:after="120" w:line="270" w:lineRule="atLeast"/>
    </w:pPr>
    <w:rPr>
      <w:rFonts w:ascii="Arial" w:eastAsia="Times" w:hAnsi="Arial" w:cs="Times New Roman"/>
      <w:sz w:val="20"/>
      <w:szCs w:val="20"/>
    </w:rPr>
  </w:style>
  <w:style w:type="paragraph" w:styleId="BalloonText">
    <w:name w:val="Balloon Text"/>
    <w:basedOn w:val="Normal"/>
    <w:link w:val="BalloonTextChar"/>
    <w:semiHidden/>
    <w:unhideWhenUsed/>
    <w:rsid w:val="000A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1B11"/>
    <w:rPr>
      <w:rFonts w:ascii="Tahoma" w:hAnsi="Tahoma" w:cs="Tahoma"/>
      <w:sz w:val="16"/>
      <w:szCs w:val="16"/>
    </w:rPr>
  </w:style>
  <w:style w:type="character" w:styleId="Hyperlink">
    <w:name w:val="Hyperlink"/>
    <w:rsid w:val="00F7264E"/>
    <w:rPr>
      <w:rFonts w:ascii="Verdana" w:hAnsi="Verdana" w:cs="Times New Roman"/>
      <w:color w:val="0000FF"/>
      <w:u w:val="single"/>
    </w:rPr>
  </w:style>
  <w:style w:type="paragraph" w:styleId="Footer">
    <w:name w:val="footer"/>
    <w:basedOn w:val="Normal"/>
    <w:link w:val="FooterChar"/>
    <w:rsid w:val="00F7264E"/>
    <w:pPr>
      <w:widowControl w:val="0"/>
      <w:tabs>
        <w:tab w:val="center" w:pos="4153"/>
        <w:tab w:val="right" w:pos="8306"/>
      </w:tabs>
      <w:overflowPunct w:val="0"/>
      <w:autoSpaceDE w:val="0"/>
      <w:spacing w:after="0" w:line="240" w:lineRule="auto"/>
      <w:textAlignment w:val="baseline"/>
    </w:pPr>
    <w:rPr>
      <w:rFonts w:ascii="Verdana" w:hAnsi="Verdana"/>
      <w:sz w:val="20"/>
      <w:szCs w:val="20"/>
    </w:rPr>
  </w:style>
  <w:style w:type="character" w:customStyle="1" w:styleId="FooterChar">
    <w:name w:val="Footer Char"/>
    <w:basedOn w:val="DefaultParagraphFont"/>
    <w:link w:val="Footer"/>
    <w:rsid w:val="00F7264E"/>
    <w:rPr>
      <w:rFonts w:ascii="Verdana" w:eastAsia="Times New Roman" w:hAnsi="Verdana" w:cs="Calibri"/>
      <w:sz w:val="20"/>
      <w:szCs w:val="20"/>
      <w:lang w:eastAsia="ar-SA"/>
    </w:rPr>
  </w:style>
  <w:style w:type="paragraph" w:styleId="ListParagraph">
    <w:name w:val="List Paragraph"/>
    <w:basedOn w:val="Normal"/>
    <w:qFormat/>
    <w:rsid w:val="00F7264E"/>
    <w:pPr>
      <w:ind w:left="720"/>
    </w:pPr>
  </w:style>
  <w:style w:type="character" w:styleId="CommentReference">
    <w:name w:val="annotation reference"/>
    <w:semiHidden/>
    <w:rsid w:val="00F7264E"/>
    <w:rPr>
      <w:rFonts w:cs="Times New Roman"/>
      <w:sz w:val="16"/>
      <w:szCs w:val="16"/>
    </w:rPr>
  </w:style>
  <w:style w:type="paragraph" w:styleId="CommentText">
    <w:name w:val="annotation text"/>
    <w:basedOn w:val="Normal"/>
    <w:link w:val="CommentTextChar"/>
    <w:semiHidden/>
    <w:rsid w:val="00F7264E"/>
    <w:rPr>
      <w:sz w:val="20"/>
      <w:szCs w:val="20"/>
    </w:rPr>
  </w:style>
  <w:style w:type="character" w:customStyle="1" w:styleId="CommentTextChar">
    <w:name w:val="Comment Text Char"/>
    <w:basedOn w:val="DefaultParagraphFont"/>
    <w:link w:val="CommentText"/>
    <w:semiHidden/>
    <w:rsid w:val="00F7264E"/>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semiHidden/>
    <w:rsid w:val="00F7264E"/>
    <w:rPr>
      <w:b/>
      <w:bCs/>
    </w:rPr>
  </w:style>
  <w:style w:type="character" w:customStyle="1" w:styleId="CommentSubjectChar">
    <w:name w:val="Comment Subject Char"/>
    <w:basedOn w:val="CommentTextChar"/>
    <w:link w:val="CommentSubject"/>
    <w:semiHidden/>
    <w:rsid w:val="00F7264E"/>
    <w:rPr>
      <w:rFonts w:ascii="Calibri" w:eastAsia="Times New Roman" w:hAnsi="Calibri" w:cs="Calibri"/>
      <w:b/>
      <w:bCs/>
      <w:sz w:val="20"/>
      <w:szCs w:val="20"/>
      <w:lang w:eastAsia="ar-SA"/>
    </w:rPr>
  </w:style>
  <w:style w:type="table" w:styleId="TableGrid">
    <w:name w:val="Table Grid"/>
    <w:basedOn w:val="TableNormal"/>
    <w:rsid w:val="00F7264E"/>
    <w:pPr>
      <w:suppressAutoHyphens/>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SBulletText">
    <w:name w:val="DHS Bullet Text"/>
    <w:basedOn w:val="Normal"/>
    <w:next w:val="Normal"/>
    <w:rsid w:val="00F7264E"/>
    <w:pPr>
      <w:widowControl w:val="0"/>
      <w:numPr>
        <w:numId w:val="4"/>
      </w:numPr>
      <w:tabs>
        <w:tab w:val="clear" w:pos="360"/>
      </w:tabs>
      <w:suppressAutoHyphens w:val="0"/>
      <w:overflowPunct w:val="0"/>
      <w:autoSpaceDE w:val="0"/>
      <w:autoSpaceDN w:val="0"/>
      <w:adjustRightInd w:val="0"/>
      <w:spacing w:after="120" w:line="240" w:lineRule="auto"/>
      <w:textAlignment w:val="baseline"/>
    </w:pPr>
    <w:rPr>
      <w:rFonts w:ascii="Verdana" w:hAnsi="Verdana" w:cs="Times New Roman"/>
      <w:sz w:val="18"/>
      <w:szCs w:val="20"/>
      <w:lang w:eastAsia="en-US"/>
    </w:rPr>
  </w:style>
  <w:style w:type="paragraph" w:styleId="Header">
    <w:name w:val="header"/>
    <w:basedOn w:val="Normal"/>
    <w:link w:val="HeaderChar"/>
    <w:rsid w:val="00F7264E"/>
    <w:pPr>
      <w:tabs>
        <w:tab w:val="center" w:pos="4153"/>
        <w:tab w:val="right" w:pos="8306"/>
      </w:tabs>
    </w:pPr>
  </w:style>
  <w:style w:type="character" w:customStyle="1" w:styleId="HeaderChar">
    <w:name w:val="Header Char"/>
    <w:basedOn w:val="DefaultParagraphFont"/>
    <w:link w:val="Header"/>
    <w:rsid w:val="00F7264E"/>
    <w:rPr>
      <w:rFonts w:ascii="Calibri" w:eastAsia="Times New Roman" w:hAnsi="Calibri" w:cs="Calibri"/>
      <w:lang w:eastAsia="ar-SA"/>
    </w:rPr>
  </w:style>
  <w:style w:type="paragraph" w:styleId="Revision">
    <w:name w:val="Revision"/>
    <w:hidden/>
    <w:semiHidden/>
    <w:rsid w:val="00F7264E"/>
    <w:pPr>
      <w:spacing w:after="0" w:line="240" w:lineRule="auto"/>
    </w:pPr>
    <w:rPr>
      <w:rFonts w:ascii="Calibri" w:eastAsia="Times New Roman" w:hAnsi="Calibri" w:cs="Calibri"/>
      <w:lang w:eastAsia="ar-SA"/>
    </w:rPr>
  </w:style>
  <w:style w:type="paragraph" w:customStyle="1" w:styleId="AALG2Bullet1">
    <w:name w:val="AA_LG2 Bullet 1"/>
    <w:basedOn w:val="Normal"/>
    <w:rsid w:val="00F7264E"/>
    <w:pPr>
      <w:numPr>
        <w:numId w:val="21"/>
      </w:numPr>
      <w:suppressAutoHyphens w:val="0"/>
      <w:spacing w:before="80" w:after="80" w:line="280" w:lineRule="atLeast"/>
      <w:jc w:val="both"/>
    </w:pPr>
    <w:rPr>
      <w:rFonts w:ascii="Verdana" w:hAnsi="Verdana" w:cs="Arial"/>
      <w:iCs/>
      <w:szCs w:val="24"/>
      <w:lang w:val="en-US" w:eastAsia="en-US"/>
    </w:rPr>
  </w:style>
  <w:style w:type="paragraph" w:customStyle="1" w:styleId="Default">
    <w:name w:val="Default"/>
    <w:rsid w:val="00F7264E"/>
    <w:pPr>
      <w:autoSpaceDE w:val="0"/>
      <w:autoSpaceDN w:val="0"/>
      <w:adjustRightInd w:val="0"/>
      <w:spacing w:after="0" w:line="240" w:lineRule="auto"/>
    </w:pPr>
    <w:rPr>
      <w:rFonts w:ascii="Symbol" w:eastAsia="Times New Roman" w:hAnsi="Symbol" w:cs="Symbo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4E"/>
    <w:pPr>
      <w:suppressAutoHyphens/>
    </w:pPr>
    <w:rPr>
      <w:rFonts w:ascii="Calibri" w:eastAsia="Times New Roman" w:hAnsi="Calibri" w:cs="Calibri"/>
      <w:lang w:eastAsia="ar-SA"/>
    </w:rPr>
  </w:style>
  <w:style w:type="paragraph" w:styleId="Heading1">
    <w:name w:val="heading 1"/>
    <w:next w:val="Healthbody"/>
    <w:link w:val="Heading1Char"/>
    <w:qFormat/>
    <w:rsid w:val="000A1B11"/>
    <w:pPr>
      <w:keepNext/>
      <w:keepLines/>
      <w:spacing w:after="560" w:line="440" w:lineRule="atLeast"/>
      <w:outlineLvl w:val="0"/>
    </w:pPr>
    <w:rPr>
      <w:rFonts w:ascii="Arial" w:eastAsia="Times New Roman" w:hAnsi="Arial" w:cs="Times New Roman"/>
      <w:bCs/>
      <w:color w:val="0073C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A1B11"/>
    <w:rPr>
      <w:rFonts w:ascii="Arial" w:eastAsia="Times New Roman" w:hAnsi="Arial" w:cs="Times New Roman"/>
      <w:bCs/>
      <w:color w:val="0073CF"/>
      <w:sz w:val="44"/>
      <w:szCs w:val="44"/>
    </w:rPr>
  </w:style>
  <w:style w:type="paragraph" w:customStyle="1" w:styleId="Healthbody">
    <w:name w:val="Health body"/>
    <w:rsid w:val="000A1B11"/>
    <w:pPr>
      <w:spacing w:after="120" w:line="270" w:lineRule="atLeast"/>
    </w:pPr>
    <w:rPr>
      <w:rFonts w:ascii="Arial" w:eastAsia="Times" w:hAnsi="Arial" w:cs="Times New Roman"/>
      <w:sz w:val="20"/>
      <w:szCs w:val="20"/>
    </w:rPr>
  </w:style>
  <w:style w:type="paragraph" w:styleId="BalloonText">
    <w:name w:val="Balloon Text"/>
    <w:basedOn w:val="Normal"/>
    <w:link w:val="BalloonTextChar"/>
    <w:semiHidden/>
    <w:unhideWhenUsed/>
    <w:rsid w:val="000A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1B11"/>
    <w:rPr>
      <w:rFonts w:ascii="Tahoma" w:hAnsi="Tahoma" w:cs="Tahoma"/>
      <w:sz w:val="16"/>
      <w:szCs w:val="16"/>
    </w:rPr>
  </w:style>
  <w:style w:type="character" w:styleId="Hyperlink">
    <w:name w:val="Hyperlink"/>
    <w:rsid w:val="00F7264E"/>
    <w:rPr>
      <w:rFonts w:ascii="Verdana" w:hAnsi="Verdana" w:cs="Times New Roman"/>
      <w:color w:val="0000FF"/>
      <w:u w:val="single"/>
    </w:rPr>
  </w:style>
  <w:style w:type="paragraph" w:styleId="Footer">
    <w:name w:val="footer"/>
    <w:basedOn w:val="Normal"/>
    <w:link w:val="FooterChar"/>
    <w:rsid w:val="00F7264E"/>
    <w:pPr>
      <w:widowControl w:val="0"/>
      <w:tabs>
        <w:tab w:val="center" w:pos="4153"/>
        <w:tab w:val="right" w:pos="8306"/>
      </w:tabs>
      <w:overflowPunct w:val="0"/>
      <w:autoSpaceDE w:val="0"/>
      <w:spacing w:after="0" w:line="240" w:lineRule="auto"/>
      <w:textAlignment w:val="baseline"/>
    </w:pPr>
    <w:rPr>
      <w:rFonts w:ascii="Verdana" w:hAnsi="Verdana"/>
      <w:sz w:val="20"/>
      <w:szCs w:val="20"/>
    </w:rPr>
  </w:style>
  <w:style w:type="character" w:customStyle="1" w:styleId="FooterChar">
    <w:name w:val="Footer Char"/>
    <w:basedOn w:val="DefaultParagraphFont"/>
    <w:link w:val="Footer"/>
    <w:rsid w:val="00F7264E"/>
    <w:rPr>
      <w:rFonts w:ascii="Verdana" w:eastAsia="Times New Roman" w:hAnsi="Verdana" w:cs="Calibri"/>
      <w:sz w:val="20"/>
      <w:szCs w:val="20"/>
      <w:lang w:eastAsia="ar-SA"/>
    </w:rPr>
  </w:style>
  <w:style w:type="paragraph" w:styleId="ListParagraph">
    <w:name w:val="List Paragraph"/>
    <w:basedOn w:val="Normal"/>
    <w:qFormat/>
    <w:rsid w:val="00F7264E"/>
    <w:pPr>
      <w:ind w:left="720"/>
    </w:pPr>
  </w:style>
  <w:style w:type="character" w:styleId="CommentReference">
    <w:name w:val="annotation reference"/>
    <w:semiHidden/>
    <w:rsid w:val="00F7264E"/>
    <w:rPr>
      <w:rFonts w:cs="Times New Roman"/>
      <w:sz w:val="16"/>
      <w:szCs w:val="16"/>
    </w:rPr>
  </w:style>
  <w:style w:type="paragraph" w:styleId="CommentText">
    <w:name w:val="annotation text"/>
    <w:basedOn w:val="Normal"/>
    <w:link w:val="CommentTextChar"/>
    <w:semiHidden/>
    <w:rsid w:val="00F7264E"/>
    <w:rPr>
      <w:sz w:val="20"/>
      <w:szCs w:val="20"/>
    </w:rPr>
  </w:style>
  <w:style w:type="character" w:customStyle="1" w:styleId="CommentTextChar">
    <w:name w:val="Comment Text Char"/>
    <w:basedOn w:val="DefaultParagraphFont"/>
    <w:link w:val="CommentText"/>
    <w:semiHidden/>
    <w:rsid w:val="00F7264E"/>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semiHidden/>
    <w:rsid w:val="00F7264E"/>
    <w:rPr>
      <w:b/>
      <w:bCs/>
    </w:rPr>
  </w:style>
  <w:style w:type="character" w:customStyle="1" w:styleId="CommentSubjectChar">
    <w:name w:val="Comment Subject Char"/>
    <w:basedOn w:val="CommentTextChar"/>
    <w:link w:val="CommentSubject"/>
    <w:semiHidden/>
    <w:rsid w:val="00F7264E"/>
    <w:rPr>
      <w:rFonts w:ascii="Calibri" w:eastAsia="Times New Roman" w:hAnsi="Calibri" w:cs="Calibri"/>
      <w:b/>
      <w:bCs/>
      <w:sz w:val="20"/>
      <w:szCs w:val="20"/>
      <w:lang w:eastAsia="ar-SA"/>
    </w:rPr>
  </w:style>
  <w:style w:type="table" w:styleId="TableGrid">
    <w:name w:val="Table Grid"/>
    <w:basedOn w:val="TableNormal"/>
    <w:rsid w:val="00F7264E"/>
    <w:pPr>
      <w:suppressAutoHyphens/>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SBulletText">
    <w:name w:val="DHS Bullet Text"/>
    <w:basedOn w:val="Normal"/>
    <w:next w:val="Normal"/>
    <w:rsid w:val="00F7264E"/>
    <w:pPr>
      <w:widowControl w:val="0"/>
      <w:numPr>
        <w:numId w:val="4"/>
      </w:numPr>
      <w:tabs>
        <w:tab w:val="clear" w:pos="360"/>
      </w:tabs>
      <w:suppressAutoHyphens w:val="0"/>
      <w:overflowPunct w:val="0"/>
      <w:autoSpaceDE w:val="0"/>
      <w:autoSpaceDN w:val="0"/>
      <w:adjustRightInd w:val="0"/>
      <w:spacing w:after="120" w:line="240" w:lineRule="auto"/>
      <w:textAlignment w:val="baseline"/>
    </w:pPr>
    <w:rPr>
      <w:rFonts w:ascii="Verdana" w:hAnsi="Verdana" w:cs="Times New Roman"/>
      <w:sz w:val="18"/>
      <w:szCs w:val="20"/>
      <w:lang w:eastAsia="en-US"/>
    </w:rPr>
  </w:style>
  <w:style w:type="paragraph" w:styleId="Header">
    <w:name w:val="header"/>
    <w:basedOn w:val="Normal"/>
    <w:link w:val="HeaderChar"/>
    <w:rsid w:val="00F7264E"/>
    <w:pPr>
      <w:tabs>
        <w:tab w:val="center" w:pos="4153"/>
        <w:tab w:val="right" w:pos="8306"/>
      </w:tabs>
    </w:pPr>
  </w:style>
  <w:style w:type="character" w:customStyle="1" w:styleId="HeaderChar">
    <w:name w:val="Header Char"/>
    <w:basedOn w:val="DefaultParagraphFont"/>
    <w:link w:val="Header"/>
    <w:rsid w:val="00F7264E"/>
    <w:rPr>
      <w:rFonts w:ascii="Calibri" w:eastAsia="Times New Roman" w:hAnsi="Calibri" w:cs="Calibri"/>
      <w:lang w:eastAsia="ar-SA"/>
    </w:rPr>
  </w:style>
  <w:style w:type="paragraph" w:styleId="Revision">
    <w:name w:val="Revision"/>
    <w:hidden/>
    <w:semiHidden/>
    <w:rsid w:val="00F7264E"/>
    <w:pPr>
      <w:spacing w:after="0" w:line="240" w:lineRule="auto"/>
    </w:pPr>
    <w:rPr>
      <w:rFonts w:ascii="Calibri" w:eastAsia="Times New Roman" w:hAnsi="Calibri" w:cs="Calibri"/>
      <w:lang w:eastAsia="ar-SA"/>
    </w:rPr>
  </w:style>
  <w:style w:type="paragraph" w:customStyle="1" w:styleId="AALG2Bullet1">
    <w:name w:val="AA_LG2 Bullet 1"/>
    <w:basedOn w:val="Normal"/>
    <w:rsid w:val="00F7264E"/>
    <w:pPr>
      <w:numPr>
        <w:numId w:val="21"/>
      </w:numPr>
      <w:suppressAutoHyphens w:val="0"/>
      <w:spacing w:before="80" w:after="80" w:line="280" w:lineRule="atLeast"/>
      <w:jc w:val="both"/>
    </w:pPr>
    <w:rPr>
      <w:rFonts w:ascii="Verdana" w:hAnsi="Verdana" w:cs="Arial"/>
      <w:iCs/>
      <w:szCs w:val="24"/>
      <w:lang w:val="en-US" w:eastAsia="en-US"/>
    </w:rPr>
  </w:style>
  <w:style w:type="paragraph" w:customStyle="1" w:styleId="Default">
    <w:name w:val="Default"/>
    <w:rsid w:val="00F7264E"/>
    <w:pPr>
      <w:autoSpaceDE w:val="0"/>
      <w:autoSpaceDN w:val="0"/>
      <w:adjustRightInd w:val="0"/>
      <w:spacing w:after="0" w:line="240" w:lineRule="auto"/>
    </w:pPr>
    <w:rPr>
      <w:rFonts w:ascii="Symbol" w:eastAsia="Times New Roman" w:hAnsi="Symbol" w:cs="Symbo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net/MySurvey_EditPage.aspx?sm=KFGPflZ1vnKPjCX7KGSkyVrnYcMVGUnPhjX%2fQjQPeaWgSv%2bn2qHIg%2fNjVlhz0U6a&amp;TB_iframe=true&amp;height=450&amp;width=650" TargetMode="External"/><Relationship Id="rId3" Type="http://schemas.microsoft.com/office/2007/relationships/stylesWithEffects" Target="stylesWithEffects.xml"/><Relationship Id="rId7" Type="http://schemas.openxmlformats.org/officeDocument/2006/relationships/hyperlink" Target="mailto:bpearce@vaad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s/vic_aod_work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5024</Words>
  <Characters>28637</Characters>
  <Application>Microsoft Office Word</Application>
  <DocSecurity>0</DocSecurity>
  <Lines>238</Lines>
  <Paragraphs>67</Paragraphs>
  <ScaleCrop>false</ScaleCrop>
  <Company>Department of Human Services</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Kiem</dc:creator>
  <cp:keywords/>
  <dc:description/>
  <cp:lastModifiedBy>Sandra Kiem</cp:lastModifiedBy>
  <cp:revision>2</cp:revision>
  <dcterms:created xsi:type="dcterms:W3CDTF">2014-11-21T00:24:00Z</dcterms:created>
  <dcterms:modified xsi:type="dcterms:W3CDTF">2014-11-21T00:26:00Z</dcterms:modified>
</cp:coreProperties>
</file>