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F3DD8" w14:textId="77777777" w:rsidR="00056EC4" w:rsidRDefault="00A97BD3" w:rsidP="00056EC4">
      <w:pPr>
        <w:pStyle w:val="Body"/>
      </w:pPr>
      <w:r>
        <w:rPr>
          <w:noProof/>
        </w:rPr>
        <w:drawing>
          <wp:anchor distT="0" distB="0" distL="114300" distR="114300" simplePos="0" relativeHeight="251658240" behindDoc="1" locked="1" layoutInCell="1" allowOverlap="1" wp14:anchorId="50F723B2" wp14:editId="342148E5">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7346A3C" w14:textId="77777777" w:rsidTr="00431F42">
        <w:trPr>
          <w:cantSplit/>
        </w:trPr>
        <w:tc>
          <w:tcPr>
            <w:tcW w:w="0" w:type="auto"/>
            <w:tcMar>
              <w:top w:w="0" w:type="dxa"/>
              <w:left w:w="0" w:type="dxa"/>
              <w:right w:w="0" w:type="dxa"/>
            </w:tcMar>
          </w:tcPr>
          <w:p w14:paraId="57508EA6" w14:textId="77777777" w:rsidR="00741E03" w:rsidRDefault="00741E03" w:rsidP="00431F42">
            <w:pPr>
              <w:pStyle w:val="Documenttitle"/>
              <w:rPr>
                <w:b w:val="0"/>
                <w:bCs/>
                <w:color w:val="auto"/>
                <w:sz w:val="52"/>
                <w:szCs w:val="52"/>
              </w:rPr>
            </w:pPr>
          </w:p>
          <w:p w14:paraId="7CC4711D" w14:textId="417C442F" w:rsidR="00AD784C" w:rsidRPr="00815CEB" w:rsidRDefault="00FD5027" w:rsidP="00431F42">
            <w:pPr>
              <w:pStyle w:val="Documenttitle"/>
              <w:rPr>
                <w:b w:val="0"/>
                <w:bCs/>
                <w:color w:val="auto"/>
                <w:sz w:val="52"/>
                <w:szCs w:val="52"/>
              </w:rPr>
            </w:pPr>
            <w:r w:rsidRPr="00FD5027">
              <w:rPr>
                <w:b w:val="0"/>
                <w:bCs/>
                <w:color w:val="auto"/>
                <w:sz w:val="52"/>
                <w:szCs w:val="52"/>
              </w:rPr>
              <w:t>Standardised Student Induction Protocol</w:t>
            </w:r>
          </w:p>
        </w:tc>
      </w:tr>
      <w:tr w:rsidR="00AD784C" w14:paraId="2E9BA895" w14:textId="77777777" w:rsidTr="00431F42">
        <w:trPr>
          <w:cantSplit/>
        </w:trPr>
        <w:tc>
          <w:tcPr>
            <w:tcW w:w="0" w:type="auto"/>
          </w:tcPr>
          <w:p w14:paraId="2305C1C0" w14:textId="77777777" w:rsidR="00F932AA" w:rsidRDefault="00F932AA" w:rsidP="009315BE">
            <w:pPr>
              <w:pStyle w:val="Documentsubtitle"/>
              <w:rPr>
                <w:color w:val="auto"/>
                <w:szCs w:val="28"/>
              </w:rPr>
            </w:pPr>
            <w:r>
              <w:rPr>
                <w:color w:val="auto"/>
                <w:szCs w:val="28"/>
              </w:rPr>
              <w:t>Human services version</w:t>
            </w:r>
          </w:p>
          <w:p w14:paraId="50DC4DA6" w14:textId="26E4650F" w:rsidR="00386109" w:rsidRPr="00815CEB" w:rsidRDefault="00FD5027" w:rsidP="009315BE">
            <w:pPr>
              <w:pStyle w:val="Documentsubtitle"/>
              <w:rPr>
                <w:color w:val="auto"/>
                <w:szCs w:val="28"/>
              </w:rPr>
            </w:pPr>
            <w:r>
              <w:rPr>
                <w:color w:val="auto"/>
                <w:szCs w:val="28"/>
              </w:rPr>
              <w:t>October</w:t>
            </w:r>
            <w:r w:rsidR="00CF62F8" w:rsidRPr="00815CEB">
              <w:rPr>
                <w:color w:val="auto"/>
                <w:szCs w:val="28"/>
              </w:rPr>
              <w:t xml:space="preserve"> 2021</w:t>
            </w:r>
            <w:r w:rsidR="00D80C1C">
              <w:rPr>
                <w:color w:val="auto"/>
                <w:szCs w:val="28"/>
              </w:rPr>
              <w:t xml:space="preserve"> </w:t>
            </w:r>
          </w:p>
        </w:tc>
      </w:tr>
      <w:tr w:rsidR="00430393" w14:paraId="06293358" w14:textId="77777777" w:rsidTr="00431F42">
        <w:trPr>
          <w:cantSplit/>
        </w:trPr>
        <w:tc>
          <w:tcPr>
            <w:tcW w:w="0" w:type="auto"/>
          </w:tcPr>
          <w:p w14:paraId="249F165A" w14:textId="77777777" w:rsidR="00430393" w:rsidRDefault="005A6177" w:rsidP="00430393">
            <w:pPr>
              <w:pStyle w:val="Bannermarking"/>
            </w:pPr>
            <w:r>
              <w:fldChar w:fldCharType="begin"/>
            </w:r>
            <w:r>
              <w:instrText xml:space="preserve"> FILLIN  "Type the protective marking" \d OFFICIAL \o  \* MERGEFORMAT </w:instrText>
            </w:r>
            <w:r>
              <w:fldChar w:fldCharType="separate"/>
            </w:r>
            <w:r w:rsidR="006662BF">
              <w:t>OFFICIAL</w:t>
            </w:r>
            <w:r>
              <w:fldChar w:fldCharType="end"/>
            </w:r>
          </w:p>
        </w:tc>
      </w:tr>
    </w:tbl>
    <w:p w14:paraId="75A376BB" w14:textId="77777777" w:rsidR="00FE4081" w:rsidRDefault="00FE4081" w:rsidP="00FE4081">
      <w:pPr>
        <w:pStyle w:val="Body"/>
      </w:pPr>
    </w:p>
    <w:p w14:paraId="1B0ED3E1" w14:textId="77777777" w:rsidR="00FE4081" w:rsidRPr="00FE4081" w:rsidRDefault="00FE4081" w:rsidP="00FE4081">
      <w:pPr>
        <w:pStyle w:val="Body"/>
        <w:sectPr w:rsidR="00FE4081" w:rsidRPr="00FE4081" w:rsidSect="006D3B96">
          <w:headerReference w:type="even" r:id="rId12"/>
          <w:headerReference w:type="default" r:id="rId13"/>
          <w:footerReference w:type="even" r:id="rId14"/>
          <w:footerReference w:type="default" r:id="rId15"/>
          <w:headerReference w:type="first" r:id="rId16"/>
          <w:footerReference w:type="first" r:id="rId17"/>
          <w:type w:val="nextColumn"/>
          <w:pgSz w:w="11906" w:h="16838" w:code="9"/>
          <w:pgMar w:top="1440" w:right="1440" w:bottom="1440" w:left="1440" w:header="680" w:footer="851" w:gutter="0"/>
          <w:cols w:space="340"/>
          <w:docGrid w:linePitch="360"/>
        </w:sectPr>
      </w:pPr>
    </w:p>
    <w:p w14:paraId="22E3209A"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7B68B5AD" w14:textId="77777777" w:rsidTr="00431F42">
        <w:trPr>
          <w:trHeight w:val="7371"/>
        </w:trPr>
        <w:tc>
          <w:tcPr>
            <w:tcW w:w="7598" w:type="dxa"/>
            <w:vAlign w:val="center"/>
          </w:tcPr>
          <w:p w14:paraId="7E546B63" w14:textId="77777777" w:rsidR="00FD5027" w:rsidRDefault="00FD5027" w:rsidP="00431F42">
            <w:pPr>
              <w:pStyle w:val="Documentsubtitle"/>
              <w:rPr>
                <w:bCs/>
                <w:color w:val="FF0066"/>
                <w:sz w:val="52"/>
                <w:szCs w:val="52"/>
              </w:rPr>
            </w:pPr>
            <w:r w:rsidRPr="00FD5027">
              <w:rPr>
                <w:bCs/>
                <w:color w:val="FF0066"/>
                <w:sz w:val="52"/>
                <w:szCs w:val="52"/>
              </w:rPr>
              <w:lastRenderedPageBreak/>
              <w:t>Standardised Student Induction Protocol</w:t>
            </w:r>
          </w:p>
          <w:p w14:paraId="5F93DB70" w14:textId="5175E96C" w:rsidR="00F932AA" w:rsidRDefault="00F932AA" w:rsidP="00431F42">
            <w:pPr>
              <w:pStyle w:val="Documentsubtitle"/>
              <w:rPr>
                <w:color w:val="auto"/>
                <w:szCs w:val="28"/>
              </w:rPr>
            </w:pPr>
            <w:r>
              <w:rPr>
                <w:color w:val="auto"/>
                <w:szCs w:val="28"/>
              </w:rPr>
              <w:t>Human services version</w:t>
            </w:r>
          </w:p>
          <w:p w14:paraId="3D68E011" w14:textId="2EE6994D" w:rsidR="00431F42" w:rsidRPr="00815CEB" w:rsidRDefault="00CF62F8" w:rsidP="00431F42">
            <w:pPr>
              <w:pStyle w:val="Documentsubtitle"/>
              <w:rPr>
                <w:szCs w:val="28"/>
              </w:rPr>
            </w:pPr>
            <w:r w:rsidRPr="00815CEB">
              <w:rPr>
                <w:color w:val="auto"/>
                <w:szCs w:val="28"/>
              </w:rPr>
              <w:t xml:space="preserve">Published </w:t>
            </w:r>
            <w:r w:rsidR="00FD5027">
              <w:rPr>
                <w:color w:val="auto"/>
                <w:szCs w:val="28"/>
              </w:rPr>
              <w:t>October</w:t>
            </w:r>
            <w:r w:rsidRPr="00815CEB">
              <w:rPr>
                <w:color w:val="auto"/>
                <w:szCs w:val="28"/>
              </w:rPr>
              <w:t xml:space="preserve"> 2021</w:t>
            </w:r>
          </w:p>
        </w:tc>
      </w:tr>
      <w:tr w:rsidR="00431F42" w14:paraId="7E4ECDD9" w14:textId="77777777" w:rsidTr="00431F42">
        <w:tc>
          <w:tcPr>
            <w:tcW w:w="7598" w:type="dxa"/>
          </w:tcPr>
          <w:p w14:paraId="7B0EB551" w14:textId="77777777" w:rsidR="00431F42" w:rsidRDefault="00431F42" w:rsidP="00431F42">
            <w:pPr>
              <w:pStyle w:val="Body"/>
            </w:pPr>
          </w:p>
        </w:tc>
      </w:tr>
    </w:tbl>
    <w:p w14:paraId="303BED8D" w14:textId="77777777" w:rsidR="000D2ABA" w:rsidRDefault="000D2ABA" w:rsidP="00431F42">
      <w:pPr>
        <w:pStyle w:val="Body"/>
      </w:pPr>
      <w:r>
        <w:br w:type="page"/>
      </w:r>
    </w:p>
    <w:p w14:paraId="06150D79" w14:textId="77777777" w:rsidR="00CF62F8" w:rsidRDefault="00CF62F8" w:rsidP="00CF62F8">
      <w:pPr>
        <w:spacing w:after="200" w:line="300" w:lineRule="atLeast"/>
        <w:rPr>
          <w:rFonts w:eastAsia="Times"/>
          <w:color w:val="000000" w:themeColor="text1"/>
          <w:sz w:val="24"/>
          <w:szCs w:val="19"/>
        </w:rPr>
      </w:pPr>
    </w:p>
    <w:p w14:paraId="70B286DD" w14:textId="77777777" w:rsidR="00CF62F8" w:rsidRDefault="00CF62F8" w:rsidP="00CF62F8">
      <w:pPr>
        <w:spacing w:after="200" w:line="300" w:lineRule="atLeast"/>
        <w:rPr>
          <w:rFonts w:eastAsia="Times"/>
          <w:color w:val="000000" w:themeColor="text1"/>
          <w:sz w:val="24"/>
          <w:szCs w:val="19"/>
        </w:rPr>
      </w:pPr>
    </w:p>
    <w:p w14:paraId="0BECB710" w14:textId="77777777" w:rsidR="00CF62F8" w:rsidRDefault="00CF62F8" w:rsidP="00CF62F8">
      <w:pPr>
        <w:spacing w:after="200" w:line="300" w:lineRule="atLeast"/>
        <w:rPr>
          <w:rFonts w:eastAsia="Times"/>
          <w:color w:val="000000" w:themeColor="text1"/>
          <w:sz w:val="24"/>
          <w:szCs w:val="19"/>
        </w:rPr>
      </w:pPr>
    </w:p>
    <w:p w14:paraId="13378E26" w14:textId="77777777" w:rsidR="00CF62F8" w:rsidRDefault="00CF62F8" w:rsidP="00CF62F8">
      <w:pPr>
        <w:spacing w:after="200" w:line="300" w:lineRule="atLeast"/>
        <w:rPr>
          <w:rFonts w:eastAsia="Times"/>
          <w:color w:val="000000" w:themeColor="text1"/>
          <w:sz w:val="24"/>
          <w:szCs w:val="19"/>
        </w:rPr>
      </w:pPr>
    </w:p>
    <w:p w14:paraId="5554F729" w14:textId="77777777" w:rsidR="00CF62F8" w:rsidRDefault="00CF62F8" w:rsidP="00CF62F8">
      <w:pPr>
        <w:spacing w:after="200" w:line="300" w:lineRule="atLeast"/>
        <w:rPr>
          <w:rFonts w:eastAsia="Times"/>
          <w:color w:val="000000" w:themeColor="text1"/>
          <w:sz w:val="24"/>
          <w:szCs w:val="19"/>
        </w:rPr>
      </w:pPr>
    </w:p>
    <w:p w14:paraId="379AB1F1" w14:textId="77777777" w:rsidR="00CF62F8" w:rsidRDefault="00CF62F8" w:rsidP="00CF62F8">
      <w:pPr>
        <w:spacing w:after="200" w:line="300" w:lineRule="atLeast"/>
        <w:rPr>
          <w:rFonts w:eastAsia="Times"/>
          <w:color w:val="000000" w:themeColor="text1"/>
          <w:sz w:val="24"/>
          <w:szCs w:val="19"/>
        </w:rPr>
      </w:pPr>
    </w:p>
    <w:p w14:paraId="44A9406B" w14:textId="77777777" w:rsidR="00CF62F8" w:rsidRDefault="00CF62F8" w:rsidP="00CF62F8">
      <w:pPr>
        <w:spacing w:after="200" w:line="300" w:lineRule="atLeast"/>
        <w:rPr>
          <w:rFonts w:eastAsia="Times"/>
          <w:color w:val="000000" w:themeColor="text1"/>
          <w:sz w:val="24"/>
          <w:szCs w:val="19"/>
        </w:rPr>
      </w:pPr>
    </w:p>
    <w:p w14:paraId="2C1928DB" w14:textId="77777777" w:rsidR="00CF62F8" w:rsidRDefault="00CF62F8" w:rsidP="00CF62F8">
      <w:pPr>
        <w:spacing w:after="200" w:line="300" w:lineRule="atLeast"/>
        <w:rPr>
          <w:rFonts w:eastAsia="Times"/>
          <w:color w:val="000000" w:themeColor="text1"/>
          <w:sz w:val="24"/>
          <w:szCs w:val="19"/>
        </w:rPr>
      </w:pPr>
    </w:p>
    <w:p w14:paraId="5C41272F" w14:textId="77777777" w:rsidR="00CF62F8" w:rsidRDefault="00CF62F8" w:rsidP="00CF62F8">
      <w:pPr>
        <w:spacing w:after="200" w:line="300" w:lineRule="atLeast"/>
        <w:rPr>
          <w:rFonts w:eastAsia="Times"/>
          <w:color w:val="000000" w:themeColor="text1"/>
          <w:sz w:val="24"/>
          <w:szCs w:val="19"/>
        </w:rPr>
      </w:pPr>
    </w:p>
    <w:p w14:paraId="4A8916CE" w14:textId="77777777" w:rsidR="00CF62F8" w:rsidRDefault="00CF62F8" w:rsidP="00CF62F8">
      <w:pPr>
        <w:spacing w:after="200" w:line="300" w:lineRule="atLeast"/>
        <w:rPr>
          <w:rFonts w:eastAsia="Times"/>
          <w:color w:val="000000" w:themeColor="text1"/>
          <w:sz w:val="24"/>
          <w:szCs w:val="19"/>
        </w:rPr>
      </w:pPr>
    </w:p>
    <w:p w14:paraId="083CC9C9" w14:textId="77777777" w:rsidR="00CF62F8" w:rsidRDefault="00CF62F8" w:rsidP="00CF62F8">
      <w:pPr>
        <w:spacing w:after="200" w:line="300" w:lineRule="atLeast"/>
        <w:rPr>
          <w:rFonts w:eastAsia="Times"/>
          <w:color w:val="000000" w:themeColor="text1"/>
          <w:sz w:val="24"/>
          <w:szCs w:val="19"/>
        </w:rPr>
      </w:pPr>
    </w:p>
    <w:p w14:paraId="1F15DB8B" w14:textId="77777777" w:rsidR="00CF62F8" w:rsidRDefault="00CF62F8" w:rsidP="00CF62F8">
      <w:pPr>
        <w:spacing w:after="200" w:line="300" w:lineRule="atLeast"/>
        <w:rPr>
          <w:rFonts w:eastAsia="Times"/>
          <w:color w:val="000000" w:themeColor="text1"/>
          <w:sz w:val="24"/>
          <w:szCs w:val="19"/>
        </w:rPr>
      </w:pPr>
    </w:p>
    <w:p w14:paraId="24942DD4" w14:textId="77777777" w:rsidR="00CF62F8" w:rsidRDefault="00CF62F8" w:rsidP="00CF62F8">
      <w:pPr>
        <w:spacing w:after="200" w:line="300" w:lineRule="atLeast"/>
        <w:rPr>
          <w:rFonts w:eastAsia="Times"/>
          <w:color w:val="000000" w:themeColor="text1"/>
          <w:sz w:val="24"/>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026"/>
      </w:tblGrid>
      <w:tr w:rsidR="009F2182" w14:paraId="2D2BA04D" w14:textId="77777777" w:rsidTr="00562507">
        <w:trPr>
          <w:cantSplit/>
          <w:trHeight w:val="5103"/>
        </w:trPr>
        <w:tc>
          <w:tcPr>
            <w:tcW w:w="9288" w:type="dxa"/>
            <w:vAlign w:val="bottom"/>
          </w:tcPr>
          <w:p w14:paraId="5FB88558" w14:textId="77777777" w:rsidR="00CF62F8" w:rsidRPr="00CF62F8" w:rsidRDefault="009F2182" w:rsidP="009F2182">
            <w:pPr>
              <w:pStyle w:val="Imprint"/>
              <w:rPr>
                <w:color w:val="auto"/>
              </w:rPr>
            </w:pPr>
            <w:r w:rsidRPr="00CF62F8">
              <w:rPr>
                <w:color w:val="auto"/>
              </w:rPr>
              <w:t xml:space="preserve">To receive this document in another format, </w:t>
            </w:r>
            <w:r w:rsidR="00CF62F8" w:rsidRPr="00CF62F8">
              <w:rPr>
                <w:color w:val="auto"/>
              </w:rPr>
              <w:t xml:space="preserve">vicworkforce@dhhs.vic.gov.au </w:t>
            </w:r>
          </w:p>
          <w:p w14:paraId="5843321B" w14:textId="60F630BC" w:rsidR="009F2182" w:rsidRPr="00CF62F8" w:rsidRDefault="009F2182" w:rsidP="009F2182">
            <w:pPr>
              <w:pStyle w:val="Imprint"/>
              <w:rPr>
                <w:color w:val="auto"/>
              </w:rPr>
            </w:pPr>
            <w:r w:rsidRPr="00CF62F8">
              <w:rPr>
                <w:color w:val="auto"/>
              </w:rPr>
              <w:t>Authorised and published by the Victorian Government, 1 Treasury Place, Melbourne.</w:t>
            </w:r>
          </w:p>
          <w:p w14:paraId="24E61305" w14:textId="1B991058" w:rsidR="009F2182" w:rsidRPr="00CF62F8" w:rsidRDefault="009F2182" w:rsidP="009F2182">
            <w:pPr>
              <w:pStyle w:val="Imprint"/>
              <w:rPr>
                <w:color w:val="auto"/>
              </w:rPr>
            </w:pPr>
            <w:r w:rsidRPr="00CF62F8">
              <w:rPr>
                <w:color w:val="auto"/>
              </w:rPr>
              <w:t xml:space="preserve">© State of Victoria, Australia, Department of </w:t>
            </w:r>
            <w:r w:rsidR="003D5928" w:rsidRPr="00CF62F8">
              <w:rPr>
                <w:color w:val="auto"/>
              </w:rPr>
              <w:t>Health</w:t>
            </w:r>
            <w:r w:rsidRPr="00CF62F8">
              <w:rPr>
                <w:color w:val="auto"/>
              </w:rPr>
              <w:t xml:space="preserve">, </w:t>
            </w:r>
            <w:r w:rsidR="00966D5B">
              <w:rPr>
                <w:color w:val="auto"/>
              </w:rPr>
              <w:t>June</w:t>
            </w:r>
            <w:r w:rsidR="00CF62F8" w:rsidRPr="00CF62F8">
              <w:rPr>
                <w:color w:val="auto"/>
              </w:rPr>
              <w:t>, 2021</w:t>
            </w:r>
            <w:r w:rsidRPr="00CF62F8">
              <w:rPr>
                <w:color w:val="auto"/>
              </w:rPr>
              <w:t>.</w:t>
            </w:r>
          </w:p>
          <w:p w14:paraId="753F0149" w14:textId="77777777" w:rsidR="009F2182" w:rsidRPr="00CF62F8" w:rsidRDefault="009F2182" w:rsidP="009F2182">
            <w:pPr>
              <w:pStyle w:val="Imprint"/>
              <w:rPr>
                <w:color w:val="auto"/>
              </w:rPr>
            </w:pPr>
            <w:bookmarkStart w:id="0" w:name="_Hlk62746129"/>
            <w:r w:rsidRPr="00CF62F8">
              <w:rPr>
                <w:color w:val="auto"/>
              </w:rPr>
              <w:t>In this document, ‘Aboriginal’ refers to both Aboriginal and Torres Strait Islander people. ‘Indigenous’ or ‘Koori/Koorie’ is retained when part of the title of a report, program or quotation.</w:t>
            </w:r>
          </w:p>
          <w:p w14:paraId="2D5CA6F9" w14:textId="77777777" w:rsidR="00CF62F8" w:rsidRPr="00CF62F8" w:rsidRDefault="009F2182" w:rsidP="009F2182">
            <w:pPr>
              <w:pStyle w:val="Body"/>
              <w:rPr>
                <w:sz w:val="20"/>
              </w:rPr>
            </w:pPr>
            <w:r w:rsidRPr="00CF62F8">
              <w:rPr>
                <w:sz w:val="20"/>
              </w:rPr>
              <w:t xml:space="preserve">Available at </w:t>
            </w:r>
            <w:r w:rsidR="00CF62F8" w:rsidRPr="00CF62F8">
              <w:rPr>
                <w:sz w:val="20"/>
              </w:rPr>
              <w:t xml:space="preserve">https://www2.health.vic.gov.au/health-workforce/education-and-training/student-placement-partnerships/fee-schedule-for-clinical-placement-in-public-health-services </w:t>
            </w:r>
          </w:p>
          <w:bookmarkEnd w:id="0"/>
          <w:p w14:paraId="7CA6FC57" w14:textId="3840DDF8" w:rsidR="009F2182" w:rsidRDefault="009F2182" w:rsidP="009F2182">
            <w:pPr>
              <w:pStyle w:val="Body"/>
            </w:pPr>
          </w:p>
        </w:tc>
      </w:tr>
      <w:tr w:rsidR="0008204A" w14:paraId="199CC7F8" w14:textId="77777777" w:rsidTr="0008204A">
        <w:trPr>
          <w:cantSplit/>
        </w:trPr>
        <w:tc>
          <w:tcPr>
            <w:tcW w:w="9288" w:type="dxa"/>
          </w:tcPr>
          <w:p w14:paraId="7DB165D6" w14:textId="77777777" w:rsidR="0008204A" w:rsidRPr="0055119B" w:rsidRDefault="0008204A" w:rsidP="0008204A">
            <w:pPr>
              <w:pStyle w:val="Body"/>
            </w:pPr>
          </w:p>
        </w:tc>
      </w:tr>
    </w:tbl>
    <w:p w14:paraId="2EB02713" w14:textId="77777777" w:rsidR="0008204A" w:rsidRPr="0008204A" w:rsidRDefault="0008204A" w:rsidP="0008204A">
      <w:pPr>
        <w:pStyle w:val="Body"/>
      </w:pPr>
      <w:r w:rsidRPr="0008204A">
        <w:br w:type="page"/>
      </w:r>
    </w:p>
    <w:p w14:paraId="36D7BD4C" w14:textId="77777777" w:rsidR="00AD784C" w:rsidRPr="00360AC3" w:rsidRDefault="00AD784C" w:rsidP="002365B4">
      <w:pPr>
        <w:pStyle w:val="TOCheadingreport"/>
        <w:rPr>
          <w:rFonts w:eastAsia="Times New Roman" w:cs="Times New Roman"/>
          <w:color w:val="FF0066"/>
          <w:kern w:val="0"/>
          <w:sz w:val="48"/>
          <w:szCs w:val="50"/>
        </w:rPr>
      </w:pPr>
      <w:r w:rsidRPr="00360AC3">
        <w:rPr>
          <w:rFonts w:eastAsia="Times New Roman" w:cs="Times New Roman"/>
          <w:color w:val="FF0066"/>
          <w:kern w:val="0"/>
          <w:sz w:val="48"/>
          <w:szCs w:val="50"/>
        </w:rPr>
        <w:lastRenderedPageBreak/>
        <w:t>Contents</w:t>
      </w:r>
    </w:p>
    <w:p w14:paraId="42B4CBDB" w14:textId="2107609D" w:rsidR="005A617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88736013" w:history="1">
        <w:r w:rsidR="005A6177" w:rsidRPr="00762DBC">
          <w:rPr>
            <w:rStyle w:val="Hyperlink"/>
          </w:rPr>
          <w:t>Definitions</w:t>
        </w:r>
        <w:r w:rsidR="005A6177">
          <w:rPr>
            <w:webHidden/>
          </w:rPr>
          <w:tab/>
        </w:r>
        <w:r w:rsidR="005A6177">
          <w:rPr>
            <w:webHidden/>
          </w:rPr>
          <w:fldChar w:fldCharType="begin"/>
        </w:r>
        <w:r w:rsidR="005A6177">
          <w:rPr>
            <w:webHidden/>
          </w:rPr>
          <w:instrText xml:space="preserve"> PAGEREF _Toc88736013 \h </w:instrText>
        </w:r>
        <w:r w:rsidR="005A6177">
          <w:rPr>
            <w:webHidden/>
          </w:rPr>
        </w:r>
        <w:r w:rsidR="005A6177">
          <w:rPr>
            <w:webHidden/>
          </w:rPr>
          <w:fldChar w:fldCharType="separate"/>
        </w:r>
        <w:r w:rsidR="005A6177">
          <w:rPr>
            <w:webHidden/>
          </w:rPr>
          <w:t>6</w:t>
        </w:r>
        <w:r w:rsidR="005A6177">
          <w:rPr>
            <w:webHidden/>
          </w:rPr>
          <w:fldChar w:fldCharType="end"/>
        </w:r>
      </w:hyperlink>
    </w:p>
    <w:p w14:paraId="2CFD5BA3" w14:textId="6EE76814" w:rsidR="005A6177" w:rsidRDefault="005A6177">
      <w:pPr>
        <w:pStyle w:val="TOC1"/>
        <w:rPr>
          <w:rFonts w:asciiTheme="minorHAnsi" w:eastAsiaTheme="minorEastAsia" w:hAnsiTheme="minorHAnsi" w:cstheme="minorBidi"/>
          <w:b w:val="0"/>
          <w:sz w:val="22"/>
          <w:szCs w:val="22"/>
          <w:lang w:eastAsia="en-AU"/>
        </w:rPr>
      </w:pPr>
      <w:hyperlink w:anchor="_Toc88736014" w:history="1">
        <w:r w:rsidRPr="00762DBC">
          <w:rPr>
            <w:rStyle w:val="Hyperlink"/>
          </w:rPr>
          <w:t>Introduction</w:t>
        </w:r>
        <w:r>
          <w:rPr>
            <w:webHidden/>
          </w:rPr>
          <w:tab/>
        </w:r>
        <w:r>
          <w:rPr>
            <w:webHidden/>
          </w:rPr>
          <w:fldChar w:fldCharType="begin"/>
        </w:r>
        <w:r>
          <w:rPr>
            <w:webHidden/>
          </w:rPr>
          <w:instrText xml:space="preserve"> PAGEREF _Toc88736014 \h </w:instrText>
        </w:r>
        <w:r>
          <w:rPr>
            <w:webHidden/>
          </w:rPr>
        </w:r>
        <w:r>
          <w:rPr>
            <w:webHidden/>
          </w:rPr>
          <w:fldChar w:fldCharType="separate"/>
        </w:r>
        <w:r>
          <w:rPr>
            <w:webHidden/>
          </w:rPr>
          <w:t>7</w:t>
        </w:r>
        <w:r>
          <w:rPr>
            <w:webHidden/>
          </w:rPr>
          <w:fldChar w:fldCharType="end"/>
        </w:r>
      </w:hyperlink>
    </w:p>
    <w:p w14:paraId="0EB15635" w14:textId="3ADEE854" w:rsidR="005A6177" w:rsidRDefault="005A6177">
      <w:pPr>
        <w:pStyle w:val="TOC1"/>
        <w:rPr>
          <w:rFonts w:asciiTheme="minorHAnsi" w:eastAsiaTheme="minorEastAsia" w:hAnsiTheme="minorHAnsi" w:cstheme="minorBidi"/>
          <w:b w:val="0"/>
          <w:sz w:val="22"/>
          <w:szCs w:val="22"/>
          <w:lang w:eastAsia="en-AU"/>
        </w:rPr>
      </w:pPr>
      <w:hyperlink w:anchor="_Toc88736015" w:history="1">
        <w:r w:rsidRPr="00762DBC">
          <w:rPr>
            <w:rStyle w:val="Hyperlink"/>
          </w:rPr>
          <w:t>Pre-placement requirements</w:t>
        </w:r>
        <w:r>
          <w:rPr>
            <w:webHidden/>
          </w:rPr>
          <w:tab/>
        </w:r>
        <w:r>
          <w:rPr>
            <w:webHidden/>
          </w:rPr>
          <w:fldChar w:fldCharType="begin"/>
        </w:r>
        <w:r>
          <w:rPr>
            <w:webHidden/>
          </w:rPr>
          <w:instrText xml:space="preserve"> PAGEREF _Toc88736015 \h </w:instrText>
        </w:r>
        <w:r>
          <w:rPr>
            <w:webHidden/>
          </w:rPr>
        </w:r>
        <w:r>
          <w:rPr>
            <w:webHidden/>
          </w:rPr>
          <w:fldChar w:fldCharType="separate"/>
        </w:r>
        <w:r>
          <w:rPr>
            <w:webHidden/>
          </w:rPr>
          <w:t>8</w:t>
        </w:r>
        <w:r>
          <w:rPr>
            <w:webHidden/>
          </w:rPr>
          <w:fldChar w:fldCharType="end"/>
        </w:r>
      </w:hyperlink>
    </w:p>
    <w:p w14:paraId="4444E880" w14:textId="7F37048B" w:rsidR="005A6177" w:rsidRDefault="005A6177">
      <w:pPr>
        <w:pStyle w:val="TOC2"/>
        <w:rPr>
          <w:rFonts w:asciiTheme="minorHAnsi" w:eastAsiaTheme="minorEastAsia" w:hAnsiTheme="minorHAnsi" w:cstheme="minorBidi"/>
          <w:sz w:val="22"/>
          <w:szCs w:val="22"/>
          <w:lang w:eastAsia="en-AU"/>
        </w:rPr>
      </w:pPr>
      <w:hyperlink w:anchor="_Toc88736016" w:history="1">
        <w:r w:rsidRPr="00762DBC">
          <w:rPr>
            <w:rStyle w:val="Hyperlink"/>
          </w:rPr>
          <w:t>Student introduction on placement</w:t>
        </w:r>
        <w:r>
          <w:rPr>
            <w:webHidden/>
          </w:rPr>
          <w:tab/>
        </w:r>
        <w:r>
          <w:rPr>
            <w:webHidden/>
          </w:rPr>
          <w:fldChar w:fldCharType="begin"/>
        </w:r>
        <w:r>
          <w:rPr>
            <w:webHidden/>
          </w:rPr>
          <w:instrText xml:space="preserve"> PAGEREF _Toc88736016 \h </w:instrText>
        </w:r>
        <w:r>
          <w:rPr>
            <w:webHidden/>
          </w:rPr>
        </w:r>
        <w:r>
          <w:rPr>
            <w:webHidden/>
          </w:rPr>
          <w:fldChar w:fldCharType="separate"/>
        </w:r>
        <w:r>
          <w:rPr>
            <w:webHidden/>
          </w:rPr>
          <w:t>8</w:t>
        </w:r>
        <w:r>
          <w:rPr>
            <w:webHidden/>
          </w:rPr>
          <w:fldChar w:fldCharType="end"/>
        </w:r>
      </w:hyperlink>
    </w:p>
    <w:p w14:paraId="229847A6" w14:textId="39255059" w:rsidR="005A6177" w:rsidRDefault="005A6177">
      <w:pPr>
        <w:pStyle w:val="TOC2"/>
        <w:rPr>
          <w:rFonts w:asciiTheme="minorHAnsi" w:eastAsiaTheme="minorEastAsia" w:hAnsiTheme="minorHAnsi" w:cstheme="minorBidi"/>
          <w:sz w:val="22"/>
          <w:szCs w:val="22"/>
          <w:lang w:eastAsia="en-AU"/>
        </w:rPr>
      </w:pPr>
      <w:hyperlink w:anchor="_Toc88736017" w:history="1">
        <w:r w:rsidRPr="00762DBC">
          <w:rPr>
            <w:rStyle w:val="Hyperlink"/>
          </w:rPr>
          <w:t>National police records check</w:t>
        </w:r>
        <w:r>
          <w:rPr>
            <w:webHidden/>
          </w:rPr>
          <w:tab/>
        </w:r>
        <w:r>
          <w:rPr>
            <w:webHidden/>
          </w:rPr>
          <w:fldChar w:fldCharType="begin"/>
        </w:r>
        <w:r>
          <w:rPr>
            <w:webHidden/>
          </w:rPr>
          <w:instrText xml:space="preserve"> PAGEREF _Toc88736017 \h </w:instrText>
        </w:r>
        <w:r>
          <w:rPr>
            <w:webHidden/>
          </w:rPr>
        </w:r>
        <w:r>
          <w:rPr>
            <w:webHidden/>
          </w:rPr>
          <w:fldChar w:fldCharType="separate"/>
        </w:r>
        <w:r>
          <w:rPr>
            <w:webHidden/>
          </w:rPr>
          <w:t>9</w:t>
        </w:r>
        <w:r>
          <w:rPr>
            <w:webHidden/>
          </w:rPr>
          <w:fldChar w:fldCharType="end"/>
        </w:r>
      </w:hyperlink>
    </w:p>
    <w:p w14:paraId="47017A47" w14:textId="49B0FBC5" w:rsidR="005A6177" w:rsidRDefault="005A6177">
      <w:pPr>
        <w:pStyle w:val="TOC2"/>
        <w:rPr>
          <w:rFonts w:asciiTheme="minorHAnsi" w:eastAsiaTheme="minorEastAsia" w:hAnsiTheme="minorHAnsi" w:cstheme="minorBidi"/>
          <w:sz w:val="22"/>
          <w:szCs w:val="22"/>
          <w:lang w:eastAsia="en-AU"/>
        </w:rPr>
      </w:pPr>
      <w:hyperlink w:anchor="_Toc88736018" w:history="1">
        <w:r w:rsidRPr="00762DBC">
          <w:rPr>
            <w:rStyle w:val="Hyperlink"/>
          </w:rPr>
          <w:t>Statutory Declarations for Commonwealth funded Aged Care Services</w:t>
        </w:r>
        <w:r>
          <w:rPr>
            <w:webHidden/>
          </w:rPr>
          <w:tab/>
        </w:r>
        <w:r>
          <w:rPr>
            <w:webHidden/>
          </w:rPr>
          <w:fldChar w:fldCharType="begin"/>
        </w:r>
        <w:r>
          <w:rPr>
            <w:webHidden/>
          </w:rPr>
          <w:instrText xml:space="preserve"> PAGEREF _Toc88736018 \h </w:instrText>
        </w:r>
        <w:r>
          <w:rPr>
            <w:webHidden/>
          </w:rPr>
        </w:r>
        <w:r>
          <w:rPr>
            <w:webHidden/>
          </w:rPr>
          <w:fldChar w:fldCharType="separate"/>
        </w:r>
        <w:r>
          <w:rPr>
            <w:webHidden/>
          </w:rPr>
          <w:t>11</w:t>
        </w:r>
        <w:r>
          <w:rPr>
            <w:webHidden/>
          </w:rPr>
          <w:fldChar w:fldCharType="end"/>
        </w:r>
      </w:hyperlink>
    </w:p>
    <w:p w14:paraId="1EBCE0DE" w14:textId="12FF7690" w:rsidR="005A6177" w:rsidRDefault="005A6177">
      <w:pPr>
        <w:pStyle w:val="TOC2"/>
        <w:rPr>
          <w:rFonts w:asciiTheme="minorHAnsi" w:eastAsiaTheme="minorEastAsia" w:hAnsiTheme="minorHAnsi" w:cstheme="minorBidi"/>
          <w:sz w:val="22"/>
          <w:szCs w:val="22"/>
          <w:lang w:eastAsia="en-AU"/>
        </w:rPr>
      </w:pPr>
      <w:hyperlink w:anchor="_Toc88736019" w:history="1">
        <w:r w:rsidRPr="00762DBC">
          <w:rPr>
            <w:rStyle w:val="Hyperlink"/>
          </w:rPr>
          <w:t>Working with Children Check</w:t>
        </w:r>
        <w:r>
          <w:rPr>
            <w:webHidden/>
          </w:rPr>
          <w:tab/>
        </w:r>
        <w:r>
          <w:rPr>
            <w:webHidden/>
          </w:rPr>
          <w:fldChar w:fldCharType="begin"/>
        </w:r>
        <w:r>
          <w:rPr>
            <w:webHidden/>
          </w:rPr>
          <w:instrText xml:space="preserve"> PAGEREF _Toc88736019 \h </w:instrText>
        </w:r>
        <w:r>
          <w:rPr>
            <w:webHidden/>
          </w:rPr>
        </w:r>
        <w:r>
          <w:rPr>
            <w:webHidden/>
          </w:rPr>
          <w:fldChar w:fldCharType="separate"/>
        </w:r>
        <w:r>
          <w:rPr>
            <w:webHidden/>
          </w:rPr>
          <w:t>12</w:t>
        </w:r>
        <w:r>
          <w:rPr>
            <w:webHidden/>
          </w:rPr>
          <w:fldChar w:fldCharType="end"/>
        </w:r>
      </w:hyperlink>
    </w:p>
    <w:p w14:paraId="4F0B6DC7" w14:textId="7A315E29" w:rsidR="005A6177" w:rsidRDefault="005A6177">
      <w:pPr>
        <w:pStyle w:val="TOC2"/>
        <w:rPr>
          <w:rFonts w:asciiTheme="minorHAnsi" w:eastAsiaTheme="minorEastAsia" w:hAnsiTheme="minorHAnsi" w:cstheme="minorBidi"/>
          <w:sz w:val="22"/>
          <w:szCs w:val="22"/>
          <w:lang w:eastAsia="en-AU"/>
        </w:rPr>
      </w:pPr>
      <w:hyperlink w:anchor="_Toc88736020" w:history="1">
        <w:r w:rsidRPr="00762DBC">
          <w:rPr>
            <w:rStyle w:val="Hyperlink"/>
          </w:rPr>
          <w:t>National Disability Insurance Scheme (NDIS) worker screening clearance</w:t>
        </w:r>
        <w:r>
          <w:rPr>
            <w:webHidden/>
          </w:rPr>
          <w:tab/>
        </w:r>
        <w:r>
          <w:rPr>
            <w:webHidden/>
          </w:rPr>
          <w:fldChar w:fldCharType="begin"/>
        </w:r>
        <w:r>
          <w:rPr>
            <w:webHidden/>
          </w:rPr>
          <w:instrText xml:space="preserve"> PAGEREF _Toc88736020 \h </w:instrText>
        </w:r>
        <w:r>
          <w:rPr>
            <w:webHidden/>
          </w:rPr>
        </w:r>
        <w:r>
          <w:rPr>
            <w:webHidden/>
          </w:rPr>
          <w:fldChar w:fldCharType="separate"/>
        </w:r>
        <w:r>
          <w:rPr>
            <w:webHidden/>
          </w:rPr>
          <w:t>13</w:t>
        </w:r>
        <w:r>
          <w:rPr>
            <w:webHidden/>
          </w:rPr>
          <w:fldChar w:fldCharType="end"/>
        </w:r>
      </w:hyperlink>
    </w:p>
    <w:p w14:paraId="047F4FED" w14:textId="0684C88B" w:rsidR="005A6177" w:rsidRDefault="005A6177">
      <w:pPr>
        <w:pStyle w:val="TOC2"/>
        <w:rPr>
          <w:rFonts w:asciiTheme="minorHAnsi" w:eastAsiaTheme="minorEastAsia" w:hAnsiTheme="minorHAnsi" w:cstheme="minorBidi"/>
          <w:sz w:val="22"/>
          <w:szCs w:val="22"/>
          <w:lang w:eastAsia="en-AU"/>
        </w:rPr>
      </w:pPr>
      <w:hyperlink w:anchor="_Toc88736021" w:history="1">
        <w:r w:rsidRPr="00762DBC">
          <w:rPr>
            <w:rStyle w:val="Hyperlink"/>
          </w:rPr>
          <w:t>Immunisation for students</w:t>
        </w:r>
        <w:r>
          <w:rPr>
            <w:webHidden/>
          </w:rPr>
          <w:tab/>
        </w:r>
        <w:r>
          <w:rPr>
            <w:webHidden/>
          </w:rPr>
          <w:fldChar w:fldCharType="begin"/>
        </w:r>
        <w:r>
          <w:rPr>
            <w:webHidden/>
          </w:rPr>
          <w:instrText xml:space="preserve"> PAGEREF _Toc88736021 \h </w:instrText>
        </w:r>
        <w:r>
          <w:rPr>
            <w:webHidden/>
          </w:rPr>
        </w:r>
        <w:r>
          <w:rPr>
            <w:webHidden/>
          </w:rPr>
          <w:fldChar w:fldCharType="separate"/>
        </w:r>
        <w:r>
          <w:rPr>
            <w:webHidden/>
          </w:rPr>
          <w:t>16</w:t>
        </w:r>
        <w:r>
          <w:rPr>
            <w:webHidden/>
          </w:rPr>
          <w:fldChar w:fldCharType="end"/>
        </w:r>
      </w:hyperlink>
    </w:p>
    <w:p w14:paraId="2329E867" w14:textId="436AF8C0" w:rsidR="005A6177" w:rsidRDefault="005A6177">
      <w:pPr>
        <w:pStyle w:val="TOC2"/>
        <w:rPr>
          <w:rFonts w:asciiTheme="minorHAnsi" w:eastAsiaTheme="minorEastAsia" w:hAnsiTheme="minorHAnsi" w:cstheme="minorBidi"/>
          <w:sz w:val="22"/>
          <w:szCs w:val="22"/>
          <w:lang w:eastAsia="en-AU"/>
        </w:rPr>
      </w:pPr>
      <w:hyperlink w:anchor="_Toc88736022" w:history="1">
        <w:r w:rsidRPr="00762DBC">
          <w:rPr>
            <w:rStyle w:val="Hyperlink"/>
          </w:rPr>
          <w:t>National student registration</w:t>
        </w:r>
        <w:r>
          <w:rPr>
            <w:webHidden/>
          </w:rPr>
          <w:tab/>
        </w:r>
        <w:r>
          <w:rPr>
            <w:webHidden/>
          </w:rPr>
          <w:fldChar w:fldCharType="begin"/>
        </w:r>
        <w:r>
          <w:rPr>
            <w:webHidden/>
          </w:rPr>
          <w:instrText xml:space="preserve"> PAGEREF _Toc88736022 \h </w:instrText>
        </w:r>
        <w:r>
          <w:rPr>
            <w:webHidden/>
          </w:rPr>
        </w:r>
        <w:r>
          <w:rPr>
            <w:webHidden/>
          </w:rPr>
          <w:fldChar w:fldCharType="separate"/>
        </w:r>
        <w:r>
          <w:rPr>
            <w:webHidden/>
          </w:rPr>
          <w:t>18</w:t>
        </w:r>
        <w:r>
          <w:rPr>
            <w:webHidden/>
          </w:rPr>
          <w:fldChar w:fldCharType="end"/>
        </w:r>
      </w:hyperlink>
    </w:p>
    <w:p w14:paraId="19C57ED4" w14:textId="105AC64D" w:rsidR="005A6177" w:rsidRDefault="005A6177">
      <w:pPr>
        <w:pStyle w:val="TOC2"/>
        <w:rPr>
          <w:rFonts w:asciiTheme="minorHAnsi" w:eastAsiaTheme="minorEastAsia" w:hAnsiTheme="minorHAnsi" w:cstheme="minorBidi"/>
          <w:sz w:val="22"/>
          <w:szCs w:val="22"/>
          <w:lang w:eastAsia="en-AU"/>
        </w:rPr>
      </w:pPr>
      <w:hyperlink w:anchor="_Toc88736023" w:history="1">
        <w:r w:rsidRPr="00762DBC">
          <w:rPr>
            <w:rStyle w:val="Hyperlink"/>
          </w:rPr>
          <w:t>Learning objectives</w:t>
        </w:r>
        <w:r>
          <w:rPr>
            <w:webHidden/>
          </w:rPr>
          <w:tab/>
        </w:r>
        <w:r>
          <w:rPr>
            <w:webHidden/>
          </w:rPr>
          <w:fldChar w:fldCharType="begin"/>
        </w:r>
        <w:r>
          <w:rPr>
            <w:webHidden/>
          </w:rPr>
          <w:instrText xml:space="preserve"> PAGEREF _Toc88736023 \h </w:instrText>
        </w:r>
        <w:r>
          <w:rPr>
            <w:webHidden/>
          </w:rPr>
        </w:r>
        <w:r>
          <w:rPr>
            <w:webHidden/>
          </w:rPr>
          <w:fldChar w:fldCharType="separate"/>
        </w:r>
        <w:r>
          <w:rPr>
            <w:webHidden/>
          </w:rPr>
          <w:t>19</w:t>
        </w:r>
        <w:r>
          <w:rPr>
            <w:webHidden/>
          </w:rPr>
          <w:fldChar w:fldCharType="end"/>
        </w:r>
      </w:hyperlink>
    </w:p>
    <w:p w14:paraId="489F4276" w14:textId="6F2340EF" w:rsidR="005A6177" w:rsidRDefault="005A6177">
      <w:pPr>
        <w:pStyle w:val="TOC2"/>
        <w:rPr>
          <w:rFonts w:asciiTheme="minorHAnsi" w:eastAsiaTheme="minorEastAsia" w:hAnsiTheme="minorHAnsi" w:cstheme="minorBidi"/>
          <w:sz w:val="22"/>
          <w:szCs w:val="22"/>
          <w:lang w:eastAsia="en-AU"/>
        </w:rPr>
      </w:pPr>
      <w:hyperlink w:anchor="_Toc88736024" w:history="1">
        <w:r w:rsidRPr="00762DBC">
          <w:rPr>
            <w:rStyle w:val="Hyperlink"/>
          </w:rPr>
          <w:t>Orientation to location</w:t>
        </w:r>
        <w:r>
          <w:rPr>
            <w:webHidden/>
          </w:rPr>
          <w:tab/>
        </w:r>
        <w:r>
          <w:rPr>
            <w:webHidden/>
          </w:rPr>
          <w:fldChar w:fldCharType="begin"/>
        </w:r>
        <w:r>
          <w:rPr>
            <w:webHidden/>
          </w:rPr>
          <w:instrText xml:space="preserve"> PAGEREF _Toc88736024 \h </w:instrText>
        </w:r>
        <w:r>
          <w:rPr>
            <w:webHidden/>
          </w:rPr>
        </w:r>
        <w:r>
          <w:rPr>
            <w:webHidden/>
          </w:rPr>
          <w:fldChar w:fldCharType="separate"/>
        </w:r>
        <w:r>
          <w:rPr>
            <w:webHidden/>
          </w:rPr>
          <w:t>20</w:t>
        </w:r>
        <w:r>
          <w:rPr>
            <w:webHidden/>
          </w:rPr>
          <w:fldChar w:fldCharType="end"/>
        </w:r>
      </w:hyperlink>
    </w:p>
    <w:p w14:paraId="20C59298" w14:textId="22377E95" w:rsidR="005A6177" w:rsidRDefault="005A6177">
      <w:pPr>
        <w:pStyle w:val="TOC1"/>
        <w:rPr>
          <w:rFonts w:asciiTheme="minorHAnsi" w:eastAsiaTheme="minorEastAsia" w:hAnsiTheme="minorHAnsi" w:cstheme="minorBidi"/>
          <w:b w:val="0"/>
          <w:sz w:val="22"/>
          <w:szCs w:val="22"/>
          <w:lang w:eastAsia="en-AU"/>
        </w:rPr>
      </w:pPr>
      <w:hyperlink w:anchor="_Toc88736025" w:history="1">
        <w:r w:rsidRPr="00762DBC">
          <w:rPr>
            <w:rStyle w:val="Hyperlink"/>
          </w:rPr>
          <w:t>On-placement orientation</w:t>
        </w:r>
        <w:r>
          <w:rPr>
            <w:webHidden/>
          </w:rPr>
          <w:tab/>
        </w:r>
        <w:r>
          <w:rPr>
            <w:webHidden/>
          </w:rPr>
          <w:fldChar w:fldCharType="begin"/>
        </w:r>
        <w:r>
          <w:rPr>
            <w:webHidden/>
          </w:rPr>
          <w:instrText xml:space="preserve"> PAGEREF _Toc88736025 \h </w:instrText>
        </w:r>
        <w:r>
          <w:rPr>
            <w:webHidden/>
          </w:rPr>
        </w:r>
        <w:r>
          <w:rPr>
            <w:webHidden/>
          </w:rPr>
          <w:fldChar w:fldCharType="separate"/>
        </w:r>
        <w:r>
          <w:rPr>
            <w:webHidden/>
          </w:rPr>
          <w:t>21</w:t>
        </w:r>
        <w:r>
          <w:rPr>
            <w:webHidden/>
          </w:rPr>
          <w:fldChar w:fldCharType="end"/>
        </w:r>
      </w:hyperlink>
    </w:p>
    <w:p w14:paraId="56959002" w14:textId="0F74338C" w:rsidR="005A6177" w:rsidRDefault="005A6177">
      <w:pPr>
        <w:pStyle w:val="TOC1"/>
        <w:rPr>
          <w:rFonts w:asciiTheme="minorHAnsi" w:eastAsiaTheme="minorEastAsia" w:hAnsiTheme="minorHAnsi" w:cstheme="minorBidi"/>
          <w:b w:val="0"/>
          <w:sz w:val="22"/>
          <w:szCs w:val="22"/>
          <w:lang w:eastAsia="en-AU"/>
        </w:rPr>
      </w:pPr>
      <w:hyperlink w:anchor="_Toc88736026" w:history="1">
        <w:r w:rsidRPr="00762DBC">
          <w:rPr>
            <w:rStyle w:val="Hyperlink"/>
          </w:rPr>
          <w:t>Resources</w:t>
        </w:r>
        <w:r>
          <w:rPr>
            <w:webHidden/>
          </w:rPr>
          <w:tab/>
        </w:r>
        <w:r>
          <w:rPr>
            <w:webHidden/>
          </w:rPr>
          <w:fldChar w:fldCharType="begin"/>
        </w:r>
        <w:r>
          <w:rPr>
            <w:webHidden/>
          </w:rPr>
          <w:instrText xml:space="preserve"> PAGEREF _Toc88736026 \h </w:instrText>
        </w:r>
        <w:r>
          <w:rPr>
            <w:webHidden/>
          </w:rPr>
        </w:r>
        <w:r>
          <w:rPr>
            <w:webHidden/>
          </w:rPr>
          <w:fldChar w:fldCharType="separate"/>
        </w:r>
        <w:r>
          <w:rPr>
            <w:webHidden/>
          </w:rPr>
          <w:t>25</w:t>
        </w:r>
        <w:r>
          <w:rPr>
            <w:webHidden/>
          </w:rPr>
          <w:fldChar w:fldCharType="end"/>
        </w:r>
      </w:hyperlink>
    </w:p>
    <w:p w14:paraId="42C27ECF" w14:textId="5A2D40F9" w:rsidR="005A6177" w:rsidRDefault="005A6177">
      <w:pPr>
        <w:pStyle w:val="TOC2"/>
        <w:rPr>
          <w:rFonts w:asciiTheme="minorHAnsi" w:eastAsiaTheme="minorEastAsia" w:hAnsiTheme="minorHAnsi" w:cstheme="minorBidi"/>
          <w:sz w:val="22"/>
          <w:szCs w:val="22"/>
          <w:lang w:eastAsia="en-AU"/>
        </w:rPr>
      </w:pPr>
      <w:hyperlink w:anchor="_Toc88736027" w:history="1">
        <w:r w:rsidRPr="00762DBC">
          <w:rPr>
            <w:rStyle w:val="Hyperlink"/>
          </w:rPr>
          <w:t>Best Practice Clinical Learning Environment</w:t>
        </w:r>
        <w:r>
          <w:rPr>
            <w:webHidden/>
          </w:rPr>
          <w:tab/>
        </w:r>
        <w:r>
          <w:rPr>
            <w:webHidden/>
          </w:rPr>
          <w:fldChar w:fldCharType="begin"/>
        </w:r>
        <w:r>
          <w:rPr>
            <w:webHidden/>
          </w:rPr>
          <w:instrText xml:space="preserve"> PAGEREF _Toc88736027 \h </w:instrText>
        </w:r>
        <w:r>
          <w:rPr>
            <w:webHidden/>
          </w:rPr>
        </w:r>
        <w:r>
          <w:rPr>
            <w:webHidden/>
          </w:rPr>
          <w:fldChar w:fldCharType="separate"/>
        </w:r>
        <w:r>
          <w:rPr>
            <w:webHidden/>
          </w:rPr>
          <w:t>25</w:t>
        </w:r>
        <w:r>
          <w:rPr>
            <w:webHidden/>
          </w:rPr>
          <w:fldChar w:fldCharType="end"/>
        </w:r>
      </w:hyperlink>
    </w:p>
    <w:p w14:paraId="3A879C1F" w14:textId="4836672D" w:rsidR="005A6177" w:rsidRDefault="005A6177">
      <w:pPr>
        <w:pStyle w:val="TOC2"/>
        <w:rPr>
          <w:rFonts w:asciiTheme="minorHAnsi" w:eastAsiaTheme="minorEastAsia" w:hAnsiTheme="minorHAnsi" w:cstheme="minorBidi"/>
          <w:sz w:val="22"/>
          <w:szCs w:val="22"/>
          <w:lang w:eastAsia="en-AU"/>
        </w:rPr>
      </w:pPr>
      <w:hyperlink w:anchor="_Toc88736028" w:history="1">
        <w:r w:rsidRPr="00762DBC">
          <w:rPr>
            <w:rStyle w:val="Hyperlink"/>
          </w:rPr>
          <w:t>Website links</w:t>
        </w:r>
        <w:r>
          <w:rPr>
            <w:webHidden/>
          </w:rPr>
          <w:tab/>
        </w:r>
        <w:r>
          <w:rPr>
            <w:webHidden/>
          </w:rPr>
          <w:fldChar w:fldCharType="begin"/>
        </w:r>
        <w:r>
          <w:rPr>
            <w:webHidden/>
          </w:rPr>
          <w:instrText xml:space="preserve"> PAGEREF _Toc88736028 \h </w:instrText>
        </w:r>
        <w:r>
          <w:rPr>
            <w:webHidden/>
          </w:rPr>
        </w:r>
        <w:r>
          <w:rPr>
            <w:webHidden/>
          </w:rPr>
          <w:fldChar w:fldCharType="separate"/>
        </w:r>
        <w:r>
          <w:rPr>
            <w:webHidden/>
          </w:rPr>
          <w:t>25</w:t>
        </w:r>
        <w:r>
          <w:rPr>
            <w:webHidden/>
          </w:rPr>
          <w:fldChar w:fldCharType="end"/>
        </w:r>
      </w:hyperlink>
    </w:p>
    <w:p w14:paraId="58AF0CFE" w14:textId="189A492C" w:rsidR="00FB1F6E" w:rsidRDefault="00AD784C" w:rsidP="00D079AA">
      <w:pPr>
        <w:pStyle w:val="Body"/>
      </w:pPr>
      <w:r>
        <w:fldChar w:fldCharType="end"/>
      </w:r>
    </w:p>
    <w:p w14:paraId="4E926428" w14:textId="77777777" w:rsidR="00FB1F6E" w:rsidRDefault="00FB1F6E">
      <w:pPr>
        <w:spacing w:after="0" w:line="240" w:lineRule="auto"/>
        <w:rPr>
          <w:rFonts w:eastAsia="Times"/>
        </w:rPr>
      </w:pPr>
      <w:r>
        <w:br w:type="page"/>
      </w:r>
    </w:p>
    <w:p w14:paraId="215FE0CD" w14:textId="77777777" w:rsidR="00580394" w:rsidRPr="00B519CD" w:rsidRDefault="00580394" w:rsidP="007173CA">
      <w:pPr>
        <w:pStyle w:val="Body"/>
        <w:sectPr w:rsidR="00580394" w:rsidRPr="00B519CD" w:rsidSect="006D3B96">
          <w:footerReference w:type="default" r:id="rId18"/>
          <w:type w:val="nextColumn"/>
          <w:pgSz w:w="11906" w:h="16838" w:code="9"/>
          <w:pgMar w:top="1440" w:right="1440" w:bottom="1440" w:left="1440" w:header="680" w:footer="851" w:gutter="0"/>
          <w:cols w:space="340"/>
          <w:docGrid w:linePitch="360"/>
        </w:sectPr>
      </w:pPr>
    </w:p>
    <w:p w14:paraId="10A78AD3" w14:textId="18103590" w:rsidR="00FD5027" w:rsidRPr="00FD5027" w:rsidRDefault="00FD5027" w:rsidP="00FD5027">
      <w:pPr>
        <w:pStyle w:val="Heading1"/>
        <w:rPr>
          <w:rFonts w:eastAsia="Times New Roman" w:cs="Times New Roman"/>
          <w:color w:val="FF0066"/>
          <w:kern w:val="0"/>
        </w:rPr>
      </w:pPr>
      <w:bookmarkStart w:id="1" w:name="_Toc88736013"/>
      <w:r w:rsidRPr="00FD5027">
        <w:rPr>
          <w:rFonts w:eastAsia="Times New Roman" w:cs="Times New Roman"/>
          <w:color w:val="FF0066"/>
          <w:kern w:val="0"/>
        </w:rPr>
        <w:lastRenderedPageBreak/>
        <w:t>Definitions</w:t>
      </w:r>
      <w:bookmarkEnd w:id="1"/>
    </w:p>
    <w:p w14:paraId="360D3AA9" w14:textId="3F75C36B" w:rsidR="00204529" w:rsidRPr="00204529" w:rsidRDefault="00741E03" w:rsidP="00204529">
      <w:pPr>
        <w:pStyle w:val="Body0"/>
        <w:rPr>
          <w:bCs/>
        </w:rPr>
      </w:pPr>
      <w:r>
        <w:rPr>
          <w:b/>
        </w:rPr>
        <w:t>P</w:t>
      </w:r>
      <w:r w:rsidR="00204529" w:rsidRPr="00204529">
        <w:rPr>
          <w:b/>
        </w:rPr>
        <w:t>lacement provider (</w:t>
      </w:r>
      <w:r>
        <w:rPr>
          <w:b/>
        </w:rPr>
        <w:t>PP</w:t>
      </w:r>
      <w:r w:rsidR="00204529" w:rsidRPr="00204529">
        <w:rPr>
          <w:b/>
        </w:rPr>
        <w:t>):</w:t>
      </w:r>
      <w:r w:rsidR="00204529" w:rsidRPr="00204529">
        <w:rPr>
          <w:bCs/>
        </w:rPr>
        <w:t xml:space="preserve"> Any organisation that provides </w:t>
      </w:r>
      <w:r>
        <w:rPr>
          <w:bCs/>
        </w:rPr>
        <w:t>Student placement</w:t>
      </w:r>
      <w:r w:rsidR="00204529" w:rsidRPr="00204529">
        <w:rPr>
          <w:bCs/>
        </w:rPr>
        <w:t xml:space="preserve">s to students. This includes public and private health services, aged care providers, mental health services, including community-managed mental health services, community health services, general practice, private providers and other </w:t>
      </w:r>
      <w:r>
        <w:rPr>
          <w:bCs/>
        </w:rPr>
        <w:t>Student placement</w:t>
      </w:r>
      <w:r w:rsidR="00204529" w:rsidRPr="00204529">
        <w:rPr>
          <w:bCs/>
        </w:rPr>
        <w:t xml:space="preserve"> settings. This definition of a </w:t>
      </w:r>
      <w:r>
        <w:rPr>
          <w:bCs/>
        </w:rPr>
        <w:t>PP</w:t>
      </w:r>
      <w:r w:rsidR="00204529" w:rsidRPr="00204529">
        <w:rPr>
          <w:bCs/>
        </w:rPr>
        <w:t xml:space="preserve"> also incorporates organisations that deliver fieldwork placements at non-health service sites, for example a community-based setting that provides social work placements.</w:t>
      </w:r>
    </w:p>
    <w:p w14:paraId="349026A8" w14:textId="77777777" w:rsidR="00204529" w:rsidRPr="00204529" w:rsidRDefault="00204529" w:rsidP="00204529">
      <w:pPr>
        <w:pStyle w:val="Body0"/>
        <w:rPr>
          <w:bCs/>
        </w:rPr>
      </w:pPr>
      <w:r w:rsidRPr="00204529">
        <w:rPr>
          <w:b/>
        </w:rPr>
        <w:t>Education provider (EP):</w:t>
      </w:r>
      <w:r w:rsidRPr="00204529">
        <w:rPr>
          <w:bCs/>
        </w:rPr>
        <w:t xml:space="preserve"> Any institution delivering post-secondary education, in this case, accredited professional-entry healthcare courses. This includes higher EPs and Vocational Education and Training (VET) providers.</w:t>
      </w:r>
    </w:p>
    <w:p w14:paraId="1927DCE4" w14:textId="77777777" w:rsidR="00204529" w:rsidRPr="00204529" w:rsidRDefault="00204529" w:rsidP="00204529">
      <w:pPr>
        <w:pStyle w:val="Body0"/>
        <w:rPr>
          <w:bCs/>
        </w:rPr>
      </w:pPr>
      <w:r w:rsidRPr="00204529">
        <w:rPr>
          <w:b/>
        </w:rPr>
        <w:t>Student:</w:t>
      </w:r>
      <w:r w:rsidRPr="00204529">
        <w:rPr>
          <w:bCs/>
        </w:rPr>
        <w:t xml:space="preserve"> An individual enrolled in an entry-level professional course.</w:t>
      </w:r>
    </w:p>
    <w:p w14:paraId="2951D2D9" w14:textId="74FC4FEA" w:rsidR="00204529" w:rsidRPr="00204529" w:rsidRDefault="00741E03" w:rsidP="00204529">
      <w:pPr>
        <w:pStyle w:val="Body0"/>
        <w:rPr>
          <w:bCs/>
        </w:rPr>
      </w:pPr>
      <w:r>
        <w:rPr>
          <w:b/>
        </w:rPr>
        <w:t>Student</w:t>
      </w:r>
      <w:r w:rsidRPr="00204529">
        <w:rPr>
          <w:b/>
        </w:rPr>
        <w:t xml:space="preserve"> </w:t>
      </w:r>
      <w:r w:rsidR="00204529" w:rsidRPr="00204529">
        <w:rPr>
          <w:b/>
        </w:rPr>
        <w:t>placement:</w:t>
      </w:r>
      <w:r w:rsidR="00204529" w:rsidRPr="00204529">
        <w:rPr>
          <w:bCs/>
        </w:rPr>
        <w:t xml:space="preserve"> A </w:t>
      </w:r>
      <w:r>
        <w:rPr>
          <w:bCs/>
        </w:rPr>
        <w:t>student</w:t>
      </w:r>
      <w:r w:rsidRPr="00204529">
        <w:rPr>
          <w:bCs/>
        </w:rPr>
        <w:t xml:space="preserve"> </w:t>
      </w:r>
      <w:r w:rsidR="00204529" w:rsidRPr="00204529">
        <w:rPr>
          <w:bCs/>
        </w:rPr>
        <w:t>placement (also referred to variously as “</w:t>
      </w:r>
      <w:r>
        <w:rPr>
          <w:bCs/>
        </w:rPr>
        <w:t xml:space="preserve"> “clinical placement</w:t>
      </w:r>
      <w:r w:rsidR="00204529" w:rsidRPr="00204529">
        <w:rPr>
          <w:bCs/>
        </w:rPr>
        <w:t xml:space="preserve">”, “fieldwork placement”, “practical placement”, “clinical practicum” or “clinical practice”) is defined as the component of an accredited curriculum conducted under supervision in a clinical </w:t>
      </w:r>
      <w:r>
        <w:rPr>
          <w:bCs/>
        </w:rPr>
        <w:t xml:space="preserve">or human services organisational </w:t>
      </w:r>
      <w:r w:rsidR="00204529" w:rsidRPr="00204529">
        <w:rPr>
          <w:bCs/>
        </w:rPr>
        <w:t>environment that assists students to put theoretical knowledge into practice. The placement is usually associated with patient/client interaction but may also involve skills acquisition via observation or simulation consistent with learning objectives.</w:t>
      </w:r>
    </w:p>
    <w:p w14:paraId="43129544" w14:textId="77777777" w:rsidR="00204529" w:rsidRPr="00204529" w:rsidRDefault="00204529" w:rsidP="00204529">
      <w:pPr>
        <w:pStyle w:val="Body0"/>
        <w:rPr>
          <w:bCs/>
        </w:rPr>
      </w:pPr>
      <w:r w:rsidRPr="00204529">
        <w:rPr>
          <w:b/>
        </w:rPr>
        <w:t>Best Practice Clinical Learning Environment Framework (BPCLE):</w:t>
      </w:r>
      <w:r w:rsidRPr="00204529">
        <w:rPr>
          <w:bCs/>
        </w:rPr>
        <w:t xml:space="preserve"> The BPCLE is a best practice framework that identifies six key elements which underpin high quality clinical learning environments. In the context of the Standardised Student Induction Protocol BPCLE refers to the companion resources which have been designed to support the implementation of the BPCLE Framework.</w:t>
      </w:r>
    </w:p>
    <w:p w14:paraId="3AF521A7" w14:textId="0E92AB56" w:rsidR="00204529" w:rsidRPr="00204529" w:rsidRDefault="00204529" w:rsidP="00204529">
      <w:pPr>
        <w:pStyle w:val="Body0"/>
        <w:rPr>
          <w:bCs/>
        </w:rPr>
      </w:pPr>
      <w:r w:rsidRPr="00204529">
        <w:rPr>
          <w:bCs/>
        </w:rPr>
        <w:t xml:space="preserve">The BPCLE Framework provides a guide for health services, in partnership with EPs, to coordinate and deliver high-quality </w:t>
      </w:r>
      <w:r w:rsidR="00741E03">
        <w:rPr>
          <w:bCs/>
        </w:rPr>
        <w:t>Student placement</w:t>
      </w:r>
      <w:r w:rsidRPr="00204529">
        <w:rPr>
          <w:bCs/>
        </w:rPr>
        <w:t>s for health learners. Templates developed as part of the BPCLE Framework Resource Kit can be used in conjunction with these guidelines to develop an orientation program.</w:t>
      </w:r>
    </w:p>
    <w:p w14:paraId="68C0C279" w14:textId="77777777" w:rsidR="008A3F05" w:rsidRDefault="008A3F05">
      <w:pPr>
        <w:spacing w:after="0" w:line="240" w:lineRule="auto"/>
        <w:rPr>
          <w:rFonts w:eastAsiaTheme="minorEastAsia" w:cs="Arial"/>
          <w:color w:val="000000"/>
          <w:sz w:val="20"/>
          <w:lang w:eastAsia="zh-CN"/>
        </w:rPr>
      </w:pPr>
      <w:bookmarkStart w:id="2" w:name="bookmark1"/>
      <w:bookmarkEnd w:id="2"/>
      <w:r>
        <w:rPr>
          <w:rFonts w:eastAsiaTheme="minorEastAsia"/>
          <w:bCs/>
          <w:color w:val="000000"/>
          <w:sz w:val="20"/>
          <w:lang w:eastAsia="zh-CN"/>
        </w:rPr>
        <w:br w:type="page"/>
      </w:r>
    </w:p>
    <w:p w14:paraId="645AC03E" w14:textId="233CA633" w:rsidR="00FD5027" w:rsidRPr="00FD5027" w:rsidRDefault="00FD5027" w:rsidP="00FD5027">
      <w:pPr>
        <w:pStyle w:val="Heading1"/>
        <w:kinsoku w:val="0"/>
        <w:overflowPunct w:val="0"/>
        <w:ind w:right="299"/>
        <w:rPr>
          <w:rFonts w:eastAsia="Times New Roman" w:cs="Times New Roman"/>
          <w:color w:val="FF0066"/>
          <w:kern w:val="0"/>
        </w:rPr>
      </w:pPr>
      <w:bookmarkStart w:id="3" w:name="_Toc88736014"/>
      <w:r w:rsidRPr="00FD5027">
        <w:rPr>
          <w:rFonts w:eastAsia="Times New Roman" w:cs="Times New Roman"/>
          <w:color w:val="FF0066"/>
          <w:kern w:val="0"/>
        </w:rPr>
        <w:lastRenderedPageBreak/>
        <w:t>Introduction</w:t>
      </w:r>
      <w:bookmarkEnd w:id="3"/>
    </w:p>
    <w:p w14:paraId="47E7AD00" w14:textId="3025A73A" w:rsidR="00354058" w:rsidRPr="00F932AA" w:rsidRDefault="00354058" w:rsidP="00354058">
      <w:pPr>
        <w:pStyle w:val="BodyText"/>
        <w:kinsoku w:val="0"/>
        <w:overflowPunct w:val="0"/>
        <w:spacing w:before="122" w:line="280" w:lineRule="auto"/>
        <w:ind w:right="266" w:firstLine="0"/>
      </w:pPr>
      <w:r w:rsidRPr="00F932AA">
        <w:t xml:space="preserve">The health </w:t>
      </w:r>
      <w:r w:rsidR="00741E03">
        <w:t xml:space="preserve">and human services </w:t>
      </w:r>
      <w:r w:rsidRPr="00F932AA">
        <w:t>sector</w:t>
      </w:r>
      <w:r w:rsidR="00741E03">
        <w:t>s</w:t>
      </w:r>
      <w:r w:rsidRPr="00F932AA">
        <w:t xml:space="preserve"> participate in the provision of education to health </w:t>
      </w:r>
      <w:r w:rsidR="00741E03">
        <w:t xml:space="preserve">and human services </w:t>
      </w:r>
      <w:r w:rsidRPr="00F932AA">
        <w:t xml:space="preserve">students for the development of a sustainable health </w:t>
      </w:r>
      <w:r w:rsidR="00741E03">
        <w:t xml:space="preserve">and human services </w:t>
      </w:r>
      <w:r w:rsidRPr="00F932AA">
        <w:t xml:space="preserve">workforce. </w:t>
      </w:r>
      <w:r w:rsidR="00741E03">
        <w:t>Student placement</w:t>
      </w:r>
      <w:r w:rsidRPr="00F932AA">
        <w:t>s enable students to consolidate their practical skills through exposure to a range of experiences and interactions with patients</w:t>
      </w:r>
      <w:r w:rsidR="002466AE">
        <w:t xml:space="preserve"> and clients</w:t>
      </w:r>
      <w:r w:rsidRPr="00F932AA">
        <w:t xml:space="preserve">. This aspect of education is essential for the development of students into competent practitioners. </w:t>
      </w:r>
    </w:p>
    <w:p w14:paraId="1DE4B1DE" w14:textId="77777777" w:rsidR="00354058" w:rsidRPr="00F932AA" w:rsidRDefault="00354058" w:rsidP="00354058">
      <w:pPr>
        <w:pStyle w:val="BodyText"/>
        <w:kinsoku w:val="0"/>
        <w:overflowPunct w:val="0"/>
        <w:spacing w:before="122" w:line="280" w:lineRule="auto"/>
        <w:ind w:right="266" w:firstLine="0"/>
      </w:pPr>
      <w:r w:rsidRPr="00F932AA">
        <w:t>Students are exposed to a variety of different sites and settings to ensure that they are suitably prepared and skilled to participate in the workforce upon graduation. The object of this approach is to provide a workforce that fulfils future requirements for evolving models of service delivery.</w:t>
      </w:r>
    </w:p>
    <w:p w14:paraId="69885575" w14:textId="77777777" w:rsidR="00354058" w:rsidRPr="00F932AA" w:rsidRDefault="00354058" w:rsidP="00354058">
      <w:pPr>
        <w:pStyle w:val="BodyText"/>
        <w:kinsoku w:val="0"/>
        <w:overflowPunct w:val="0"/>
        <w:spacing w:before="122" w:line="280" w:lineRule="auto"/>
        <w:ind w:right="266" w:firstLine="0"/>
      </w:pPr>
      <w:r w:rsidRPr="00F932AA">
        <w:t xml:space="preserve">To meet appropriate safety standards and to be familiarised with the environment in which their placement will occur students are required to undertake orientation and induction at each new site where topics and requirements are often replicated. Adoption of a standardised approach across Victoria aims to improve the efficiency of this induction process for education providers, placement providers and students. Where there are existing guidelines for specific issues developed using specialist expertise, these are recommended to guide student induction requirements. </w:t>
      </w:r>
    </w:p>
    <w:p w14:paraId="2E43521B" w14:textId="5809556D" w:rsidR="00354058" w:rsidRPr="00F932AA" w:rsidRDefault="00354058" w:rsidP="00354058">
      <w:pPr>
        <w:pStyle w:val="BodyText"/>
        <w:kinsoku w:val="0"/>
        <w:overflowPunct w:val="0"/>
        <w:spacing w:before="122" w:line="280" w:lineRule="auto"/>
        <w:ind w:right="266" w:firstLine="0"/>
      </w:pPr>
      <w:r w:rsidRPr="00F932AA">
        <w:t xml:space="preserve">This document clarifies responsibilities and protocols, and also suggests resources which may assist users where appropriate. These protocols can be broadly applied to a range of settings and placement types and the intention is that these become a standard tool which will streamline administration for all parties. There may be, however, situations where amendment to these protocols is necessary. In such an instance, these should be agreed between the </w:t>
      </w:r>
      <w:r w:rsidR="00741E03">
        <w:t>Placement provider</w:t>
      </w:r>
      <w:r w:rsidRPr="00F932AA">
        <w:t xml:space="preserve"> (</w:t>
      </w:r>
      <w:r w:rsidR="00741E03">
        <w:t>PP</w:t>
      </w:r>
      <w:r w:rsidRPr="00F932AA">
        <w:t>) and education provider (EP) prior to commencement of the student placement.</w:t>
      </w:r>
    </w:p>
    <w:p w14:paraId="67B19F29" w14:textId="77777777" w:rsidR="00354058" w:rsidRPr="00F932AA" w:rsidRDefault="00354058" w:rsidP="00354058">
      <w:pPr>
        <w:pStyle w:val="BodyText"/>
        <w:kinsoku w:val="0"/>
        <w:overflowPunct w:val="0"/>
        <w:spacing w:before="122" w:line="280" w:lineRule="auto"/>
        <w:ind w:right="266" w:firstLine="0"/>
      </w:pPr>
      <w:r w:rsidRPr="00F932AA">
        <w:t xml:space="preserve">The Standard Student Induction Protocol (SSIP) is not mandated for Public Health Services. Agreement to use the SSIP is included as a clause in the standardised Student Placement Agreement. Where the Student Placement Agreement forms the basis of a legal agreement with your partner organisation there may be an obligation to use the SSIP, and any changes to that standard protocol should be recorded in the Student Placement Agreement. </w:t>
      </w:r>
    </w:p>
    <w:p w14:paraId="2433E16E" w14:textId="77777777" w:rsidR="00354058" w:rsidRPr="00F932AA" w:rsidRDefault="00354058" w:rsidP="00354058">
      <w:pPr>
        <w:pStyle w:val="BodyText"/>
        <w:kinsoku w:val="0"/>
        <w:overflowPunct w:val="0"/>
        <w:spacing w:before="122" w:line="280" w:lineRule="auto"/>
        <w:ind w:right="266" w:firstLine="0"/>
      </w:pPr>
      <w:r w:rsidRPr="00F932AA">
        <w:t>The document is presented in three sections:</w:t>
      </w:r>
    </w:p>
    <w:p w14:paraId="755C0443" w14:textId="77777777" w:rsidR="00354058" w:rsidRPr="00F932AA" w:rsidRDefault="00354058" w:rsidP="00354058">
      <w:pPr>
        <w:pStyle w:val="ListParagraph"/>
        <w:numPr>
          <w:ilvl w:val="0"/>
          <w:numId w:val="22"/>
        </w:numPr>
        <w:tabs>
          <w:tab w:val="left" w:pos="389"/>
        </w:tabs>
        <w:kinsoku w:val="0"/>
        <w:overflowPunct w:val="0"/>
        <w:spacing w:before="157"/>
        <w:ind w:hanging="284"/>
        <w:rPr>
          <w:rFonts w:ascii="Arial" w:hAnsi="Arial" w:cs="Arial"/>
          <w:sz w:val="20"/>
          <w:szCs w:val="20"/>
        </w:rPr>
      </w:pPr>
      <w:r w:rsidRPr="00F932AA">
        <w:rPr>
          <w:rFonts w:ascii="Arial" w:hAnsi="Arial" w:cs="Arial"/>
          <w:sz w:val="20"/>
          <w:szCs w:val="20"/>
        </w:rPr>
        <w:t>Pre-placement requirements</w:t>
      </w:r>
    </w:p>
    <w:p w14:paraId="661C6D3B" w14:textId="77777777" w:rsidR="00354058" w:rsidRPr="00F932AA" w:rsidRDefault="00354058" w:rsidP="00354058">
      <w:pPr>
        <w:pStyle w:val="ListParagraph"/>
        <w:numPr>
          <w:ilvl w:val="0"/>
          <w:numId w:val="22"/>
        </w:numPr>
        <w:tabs>
          <w:tab w:val="left" w:pos="389"/>
        </w:tabs>
        <w:kinsoku w:val="0"/>
        <w:overflowPunct w:val="0"/>
        <w:spacing w:before="157"/>
        <w:ind w:hanging="284"/>
        <w:rPr>
          <w:rFonts w:ascii="Arial" w:hAnsi="Arial" w:cs="Arial"/>
          <w:sz w:val="20"/>
          <w:szCs w:val="20"/>
        </w:rPr>
      </w:pPr>
      <w:r w:rsidRPr="00F932AA">
        <w:rPr>
          <w:rFonts w:ascii="Arial" w:hAnsi="Arial" w:cs="Arial"/>
          <w:sz w:val="20"/>
          <w:szCs w:val="20"/>
        </w:rPr>
        <w:t xml:space="preserve">On-placement orientation </w:t>
      </w:r>
    </w:p>
    <w:p w14:paraId="6B976A0A" w14:textId="77777777" w:rsidR="00354058" w:rsidRPr="00F932AA" w:rsidRDefault="00354058" w:rsidP="00354058">
      <w:pPr>
        <w:pStyle w:val="ListParagraph"/>
        <w:numPr>
          <w:ilvl w:val="0"/>
          <w:numId w:val="22"/>
        </w:numPr>
        <w:tabs>
          <w:tab w:val="left" w:pos="389"/>
        </w:tabs>
        <w:kinsoku w:val="0"/>
        <w:overflowPunct w:val="0"/>
        <w:spacing w:before="157"/>
        <w:ind w:hanging="284"/>
        <w:rPr>
          <w:rFonts w:ascii="Arial" w:hAnsi="Arial" w:cs="Arial"/>
          <w:sz w:val="20"/>
          <w:szCs w:val="20"/>
        </w:rPr>
      </w:pPr>
      <w:r w:rsidRPr="00F932AA">
        <w:rPr>
          <w:rFonts w:ascii="Arial" w:hAnsi="Arial" w:cs="Arial"/>
          <w:sz w:val="20"/>
          <w:szCs w:val="20"/>
        </w:rPr>
        <w:t>Resources</w:t>
      </w:r>
    </w:p>
    <w:p w14:paraId="57C5ECBB" w14:textId="77777777" w:rsidR="008A3F05" w:rsidRDefault="008A3F05">
      <w:pPr>
        <w:spacing w:after="0" w:line="240" w:lineRule="auto"/>
        <w:rPr>
          <w:rFonts w:eastAsiaTheme="minorEastAsia" w:cs="Arial"/>
          <w:sz w:val="20"/>
          <w:lang w:eastAsia="zh-CN"/>
        </w:rPr>
      </w:pPr>
      <w:r>
        <w:br w:type="page"/>
      </w:r>
    </w:p>
    <w:p w14:paraId="712148DB" w14:textId="77777777" w:rsidR="00354058" w:rsidRPr="00354058" w:rsidRDefault="00354058" w:rsidP="00354058">
      <w:pPr>
        <w:pStyle w:val="Heading1"/>
        <w:kinsoku w:val="0"/>
        <w:overflowPunct w:val="0"/>
        <w:ind w:right="299"/>
        <w:rPr>
          <w:rFonts w:eastAsia="Times New Roman" w:cs="Times New Roman"/>
          <w:color w:val="FF0066"/>
          <w:kern w:val="0"/>
        </w:rPr>
      </w:pPr>
      <w:bookmarkStart w:id="4" w:name="bookmark2"/>
      <w:bookmarkStart w:id="5" w:name="_Toc442431275"/>
      <w:bookmarkStart w:id="6" w:name="_Toc446422793"/>
      <w:bookmarkStart w:id="7" w:name="_Toc88736015"/>
      <w:bookmarkEnd w:id="4"/>
      <w:r w:rsidRPr="00354058">
        <w:rPr>
          <w:rFonts w:eastAsia="Times New Roman" w:cs="Times New Roman"/>
          <w:color w:val="FF0066"/>
          <w:kern w:val="0"/>
        </w:rPr>
        <w:lastRenderedPageBreak/>
        <w:t>Pre-placement requirements</w:t>
      </w:r>
      <w:bookmarkEnd w:id="5"/>
      <w:bookmarkEnd w:id="6"/>
      <w:bookmarkEnd w:id="7"/>
    </w:p>
    <w:p w14:paraId="24F4F56B" w14:textId="77777777" w:rsidR="00354058" w:rsidRDefault="00354058" w:rsidP="00354058">
      <w:pPr>
        <w:pStyle w:val="Heading2"/>
      </w:pPr>
      <w:bookmarkStart w:id="8" w:name="_Toc442431276"/>
      <w:bookmarkStart w:id="9" w:name="_Toc446422794"/>
      <w:bookmarkStart w:id="10" w:name="_Toc88736016"/>
      <w:r>
        <w:t>Student introduction on placement</w:t>
      </w:r>
      <w:bookmarkEnd w:id="8"/>
      <w:bookmarkEnd w:id="9"/>
      <w:bookmarkEnd w:id="10"/>
    </w:p>
    <w:p w14:paraId="6477C716" w14:textId="77777777" w:rsidR="00354058" w:rsidRPr="00E37ACB" w:rsidRDefault="00354058" w:rsidP="00354058">
      <w:pPr>
        <w:pStyle w:val="Heading3"/>
      </w:pPr>
      <w:r w:rsidRPr="00E37ACB">
        <w:t>Rationale</w:t>
      </w:r>
    </w:p>
    <w:p w14:paraId="621D8031" w14:textId="0A002466" w:rsidR="00354058" w:rsidRDefault="00354058" w:rsidP="00354058">
      <w:pPr>
        <w:pStyle w:val="DHHSbody"/>
      </w:pPr>
      <w:r>
        <w:t xml:space="preserve">Patients </w:t>
      </w:r>
      <w:r w:rsidR="00741E03">
        <w:t xml:space="preserve">and clients </w:t>
      </w:r>
      <w:r>
        <w:t>have a right to safe and high quality care under the Australian Charter of Healthcare Rights, which applies to all Australian healthcare settings</w:t>
      </w:r>
      <w:r>
        <w:rPr>
          <w:rStyle w:val="FootnoteCharacters"/>
          <w:rFonts w:eastAsia="MS Mincho"/>
          <w:szCs w:val="24"/>
        </w:rPr>
        <w:footnoteReference w:id="1"/>
      </w:r>
      <w:r>
        <w:t>. To ensure these rights are upheld, students require appropriate supervision while accessing patients</w:t>
      </w:r>
      <w:r w:rsidR="002466AE">
        <w:t xml:space="preserve"> and clients</w:t>
      </w:r>
      <w:r>
        <w:t>. This will ensure that students develop excellent skills to become part of a well-trained future health workforce, capable of providing safe and high quality care.</w:t>
      </w:r>
    </w:p>
    <w:p w14:paraId="20CBB28B" w14:textId="77777777" w:rsidR="00354058" w:rsidRPr="00E37ACB" w:rsidRDefault="00354058" w:rsidP="00354058">
      <w:pPr>
        <w:pStyle w:val="Heading3"/>
      </w:pPr>
      <w:r w:rsidRPr="00E37ACB">
        <w:t>Protocol</w:t>
      </w:r>
    </w:p>
    <w:p w14:paraId="418D30B3" w14:textId="7B885CFD" w:rsidR="00354058" w:rsidRDefault="00354058" w:rsidP="00354058">
      <w:pPr>
        <w:pStyle w:val="DHHSbody"/>
      </w:pPr>
      <w:r>
        <w:t>Patients</w:t>
      </w:r>
      <w:r w:rsidR="00741E03">
        <w:t xml:space="preserve"> and clients</w:t>
      </w:r>
      <w:r>
        <w:t xml:space="preserve"> are to be made aware of the presence, and purpose, of students in the healthcare setting as suggested in Table 1.</w:t>
      </w:r>
    </w:p>
    <w:p w14:paraId="60921153" w14:textId="77777777" w:rsidR="00354058" w:rsidRDefault="00354058" w:rsidP="00354058">
      <w:pPr>
        <w:pStyle w:val="DHHStablecaption"/>
      </w:pPr>
      <w:r>
        <w:t>Table 1: Student interaction on placements – division of responsibilities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04"/>
      </w:tblGrid>
      <w:tr w:rsidR="00354058" w:rsidRPr="00711B0C" w14:paraId="16A6FCB7" w14:textId="77777777" w:rsidTr="002D54F2">
        <w:trPr>
          <w:tblHeader/>
        </w:trPr>
        <w:tc>
          <w:tcPr>
            <w:tcW w:w="4395" w:type="dxa"/>
            <w:shd w:val="clear" w:color="auto" w:fill="auto"/>
          </w:tcPr>
          <w:p w14:paraId="5EAF963C" w14:textId="77777777" w:rsidR="00354058" w:rsidRPr="00354058" w:rsidRDefault="00354058" w:rsidP="002D54F2">
            <w:pPr>
              <w:pStyle w:val="DHHStablecolhead"/>
              <w:rPr>
                <w:color w:val="53565A"/>
              </w:rPr>
            </w:pPr>
            <w:r w:rsidRPr="00354058">
              <w:rPr>
                <w:color w:val="53565A"/>
              </w:rPr>
              <w:t>Education Provider</w:t>
            </w:r>
          </w:p>
        </w:tc>
        <w:tc>
          <w:tcPr>
            <w:tcW w:w="4904" w:type="dxa"/>
            <w:shd w:val="clear" w:color="auto" w:fill="auto"/>
          </w:tcPr>
          <w:p w14:paraId="11236A05" w14:textId="42810810" w:rsidR="00354058" w:rsidRPr="00354058" w:rsidRDefault="00741E03" w:rsidP="002D54F2">
            <w:pPr>
              <w:pStyle w:val="DHHStablecolhead"/>
              <w:rPr>
                <w:color w:val="53565A"/>
              </w:rPr>
            </w:pPr>
            <w:r>
              <w:rPr>
                <w:color w:val="53565A"/>
              </w:rPr>
              <w:t>Placement Provider</w:t>
            </w:r>
          </w:p>
        </w:tc>
      </w:tr>
      <w:tr w:rsidR="00354058" w:rsidRPr="003072C6" w14:paraId="35960AAE" w14:textId="77777777" w:rsidTr="002D54F2">
        <w:tc>
          <w:tcPr>
            <w:tcW w:w="4395" w:type="dxa"/>
            <w:shd w:val="clear" w:color="auto" w:fill="auto"/>
          </w:tcPr>
          <w:p w14:paraId="1F39A31E" w14:textId="6B1F31B1" w:rsidR="00354058" w:rsidRPr="003072C6" w:rsidRDefault="00354058" w:rsidP="002D54F2">
            <w:pPr>
              <w:pStyle w:val="DHHStabletext"/>
            </w:pPr>
            <w:r w:rsidRPr="00E37ACB">
              <w:t xml:space="preserve">EPs should ensure students are familiar with the Australian Charter of Healthcare Rights before </w:t>
            </w:r>
            <w:r w:rsidR="00741E03">
              <w:t>student placement</w:t>
            </w:r>
            <w:r w:rsidRPr="00E37ACB">
              <w:t xml:space="preserve"> commences.</w:t>
            </w:r>
          </w:p>
        </w:tc>
        <w:tc>
          <w:tcPr>
            <w:tcW w:w="4904" w:type="dxa"/>
            <w:shd w:val="clear" w:color="auto" w:fill="auto"/>
          </w:tcPr>
          <w:p w14:paraId="013376F1" w14:textId="77777777" w:rsidR="00354058" w:rsidRDefault="00354058" w:rsidP="002D54F2">
            <w:pPr>
              <w:pStyle w:val="DHHStabletext"/>
            </w:pPr>
            <w:r>
              <w:t>To have protocols in place that:</w:t>
            </w:r>
          </w:p>
          <w:p w14:paraId="2E66A224" w14:textId="26C23203" w:rsidR="00354058" w:rsidRDefault="00354058" w:rsidP="00354058">
            <w:pPr>
              <w:pStyle w:val="DHHStablebullet"/>
              <w:numPr>
                <w:ilvl w:val="6"/>
                <w:numId w:val="2"/>
              </w:numPr>
              <w:ind w:left="227" w:hanging="227"/>
            </w:pPr>
            <w:r>
              <w:t>Clearly indicate to patients</w:t>
            </w:r>
            <w:r w:rsidR="002466AE">
              <w:t xml:space="preserve"> and clients</w:t>
            </w:r>
            <w:r>
              <w:t xml:space="preserve"> that the site is a teaching site and students are on placement to learn to become competent practitioners</w:t>
            </w:r>
          </w:p>
          <w:p w14:paraId="32670776" w14:textId="698797CA" w:rsidR="00354058" w:rsidRPr="003072C6" w:rsidRDefault="00354058" w:rsidP="00354058">
            <w:pPr>
              <w:pStyle w:val="DHHStablebullet"/>
              <w:numPr>
                <w:ilvl w:val="6"/>
                <w:numId w:val="2"/>
              </w:numPr>
              <w:ind w:left="227" w:hanging="227"/>
            </w:pPr>
            <w:r>
              <w:t>Introduce each person involved in the patient</w:t>
            </w:r>
            <w:r w:rsidR="002466AE">
              <w:t>/client</w:t>
            </w:r>
            <w:r>
              <w:t>’s care and identify their qualification (registered professional/student etc) and level of involvement in the care provided Affords opportunity for patients</w:t>
            </w:r>
            <w:r w:rsidR="002466AE">
              <w:t>/clients</w:t>
            </w:r>
            <w:r>
              <w:t xml:space="preserve"> to decline the involvement of students in their care prior to students being present.</w:t>
            </w:r>
          </w:p>
        </w:tc>
      </w:tr>
    </w:tbl>
    <w:p w14:paraId="58247802" w14:textId="77777777" w:rsidR="00354058" w:rsidRDefault="00354058" w:rsidP="00354058">
      <w:pPr>
        <w:pStyle w:val="Heading3"/>
      </w:pPr>
      <w:r>
        <w:t>Resources</w:t>
      </w:r>
    </w:p>
    <w:p w14:paraId="0A1CCF21" w14:textId="77777777" w:rsidR="00354058" w:rsidRDefault="005A6177" w:rsidP="00354058">
      <w:pPr>
        <w:pStyle w:val="TblText"/>
      </w:pPr>
      <w:hyperlink r:id="rId19" w:history="1">
        <w:r w:rsidR="00354058">
          <w:rPr>
            <w:rStyle w:val="Hyperlink"/>
            <w:rFonts w:eastAsia="MS Mincho"/>
          </w:rPr>
          <w:t>The Australian Charter of Healthcare Rights in Victoria</w:t>
        </w:r>
      </w:hyperlink>
    </w:p>
    <w:p w14:paraId="0E42D5C5" w14:textId="77777777" w:rsidR="00354058" w:rsidRDefault="005A6177" w:rsidP="00354058">
      <w:pPr>
        <w:pStyle w:val="TblText"/>
      </w:pPr>
      <w:hyperlink r:id="rId20" w:history="1">
        <w:r w:rsidR="00354058">
          <w:rPr>
            <w:rStyle w:val="Hyperlink"/>
            <w:rFonts w:eastAsia="MS Mincho"/>
          </w:rPr>
          <w:t>BPCLE Patient information flyer template</w:t>
        </w:r>
      </w:hyperlink>
    </w:p>
    <w:p w14:paraId="350FA38F" w14:textId="77777777" w:rsidR="00354058" w:rsidRDefault="005A6177" w:rsidP="00354058">
      <w:pPr>
        <w:pStyle w:val="TblText"/>
      </w:pPr>
      <w:hyperlink r:id="rId21" w:history="1">
        <w:r w:rsidR="00354058">
          <w:rPr>
            <w:rStyle w:val="Hyperlink"/>
            <w:rFonts w:eastAsia="MS Mincho"/>
          </w:rPr>
          <w:t>BPCLE Patient consent template</w:t>
        </w:r>
      </w:hyperlink>
    </w:p>
    <w:p w14:paraId="448E2061" w14:textId="77777777" w:rsidR="00A1342D" w:rsidRDefault="00A1342D">
      <w:pPr>
        <w:spacing w:after="0" w:line="240" w:lineRule="auto"/>
        <w:rPr>
          <w:b/>
          <w:color w:val="53565A"/>
          <w:sz w:val="32"/>
          <w:szCs w:val="28"/>
        </w:rPr>
      </w:pPr>
      <w:bookmarkStart w:id="11" w:name="_Toc446422795"/>
      <w:r>
        <w:br w:type="page"/>
      </w:r>
    </w:p>
    <w:p w14:paraId="4B68EBC6" w14:textId="70B756E9" w:rsidR="00354058" w:rsidRDefault="00354058" w:rsidP="00354058">
      <w:pPr>
        <w:pStyle w:val="Heading2"/>
        <w:widowControl w:val="0"/>
        <w:numPr>
          <w:ilvl w:val="1"/>
          <w:numId w:val="0"/>
        </w:numPr>
        <w:tabs>
          <w:tab w:val="num" w:pos="576"/>
        </w:tabs>
        <w:suppressAutoHyphens/>
        <w:spacing w:before="320" w:line="240" w:lineRule="auto"/>
        <w:ind w:left="576" w:hanging="576"/>
      </w:pPr>
      <w:bookmarkStart w:id="12" w:name="_Toc88736017"/>
      <w:r>
        <w:lastRenderedPageBreak/>
        <w:t>National police records check</w:t>
      </w:r>
      <w:bookmarkEnd w:id="11"/>
      <w:bookmarkEnd w:id="12"/>
    </w:p>
    <w:p w14:paraId="1329DB55" w14:textId="77777777" w:rsidR="00354058" w:rsidRDefault="00354058" w:rsidP="00354058">
      <w:pPr>
        <w:pStyle w:val="Heading3"/>
        <w:widowControl w:val="0"/>
        <w:numPr>
          <w:ilvl w:val="2"/>
          <w:numId w:val="0"/>
        </w:numPr>
        <w:tabs>
          <w:tab w:val="num" w:pos="720"/>
        </w:tabs>
        <w:suppressAutoHyphens/>
        <w:spacing w:before="240" w:line="240" w:lineRule="auto"/>
        <w:ind w:left="720" w:hanging="720"/>
      </w:pPr>
      <w:r>
        <w:t>Rationale</w:t>
      </w:r>
    </w:p>
    <w:p w14:paraId="47CFFB88" w14:textId="5F2E1225" w:rsidR="00354058" w:rsidRDefault="00354058" w:rsidP="00354058">
      <w:pPr>
        <w:pStyle w:val="DHHSbody"/>
      </w:pPr>
      <w:r>
        <w:t>A national police records check is a standard requirement for any person working in a ‘position of trust’ with individuals in the community</w:t>
      </w:r>
      <w:r w:rsidR="00A1342D">
        <w:t>.</w:t>
      </w:r>
      <w:r>
        <w:t xml:space="preserve"> The police check provides a list of offences a person has committed at a given point in time, and is designed to reduce the risk of abuse by an individual undertaking a student placement.</w:t>
      </w:r>
    </w:p>
    <w:p w14:paraId="10F17E54" w14:textId="77777777" w:rsidR="00354058" w:rsidRDefault="00354058" w:rsidP="00354058">
      <w:pPr>
        <w:pStyle w:val="DHHSbody"/>
      </w:pPr>
      <w:r>
        <w:t>In the aged care sector, undergoing a police check is a legal requirement for all workers, volunteers and students in the aged care sector</w:t>
      </w:r>
      <w:r>
        <w:rPr>
          <w:rStyle w:val="FootnoteReference"/>
          <w:rFonts w:eastAsia="MS Mincho"/>
          <w:szCs w:val="24"/>
        </w:rPr>
        <w:footnoteReference w:id="2"/>
      </w:r>
      <w:r>
        <w:t>.</w:t>
      </w:r>
    </w:p>
    <w:p w14:paraId="1B8821E7" w14:textId="77777777" w:rsidR="00354058" w:rsidRDefault="00354058" w:rsidP="00354058">
      <w:pPr>
        <w:pStyle w:val="Heading3"/>
        <w:widowControl w:val="0"/>
        <w:numPr>
          <w:ilvl w:val="2"/>
          <w:numId w:val="0"/>
        </w:numPr>
        <w:tabs>
          <w:tab w:val="num" w:pos="720"/>
        </w:tabs>
        <w:suppressAutoHyphens/>
        <w:spacing w:before="240" w:line="240" w:lineRule="auto"/>
        <w:ind w:left="720" w:hanging="720"/>
      </w:pPr>
      <w:r>
        <w:t>Protocols</w:t>
      </w:r>
    </w:p>
    <w:p w14:paraId="50895609" w14:textId="77777777" w:rsidR="00354058" w:rsidRDefault="00354058" w:rsidP="00354058">
      <w:pPr>
        <w:pStyle w:val="DHHSbody"/>
      </w:pPr>
      <w:r>
        <w:t>Best practice requires that all students undergo a police check prior to commencing placement. A protocol for completing this is provided in Table 2. The following conditions apply to these police checks:</w:t>
      </w:r>
    </w:p>
    <w:p w14:paraId="3FB67D2C" w14:textId="77777777" w:rsidR="00354058" w:rsidRDefault="00354058" w:rsidP="00354058">
      <w:pPr>
        <w:pStyle w:val="DHHSbullet1"/>
        <w:numPr>
          <w:ilvl w:val="0"/>
          <w:numId w:val="2"/>
        </w:numPr>
      </w:pPr>
      <w:r>
        <w:t>All students obtain a national police records check annually. These are considered valid for student placements for 12 months from the date of issue.</w:t>
      </w:r>
    </w:p>
    <w:p w14:paraId="5E608204" w14:textId="77777777" w:rsidR="00A1342D" w:rsidRDefault="00354058" w:rsidP="00A1342D">
      <w:pPr>
        <w:pStyle w:val="DHHSbullet1"/>
        <w:numPr>
          <w:ilvl w:val="0"/>
          <w:numId w:val="2"/>
        </w:numPr>
      </w:pPr>
      <w:r>
        <w:t xml:space="preserve">In </w:t>
      </w:r>
      <w:r>
        <w:rPr>
          <w:b/>
          <w:i/>
        </w:rPr>
        <w:t>addition</w:t>
      </w:r>
      <w:r>
        <w:t xml:space="preserve"> to a national police records check, students who have resided overseas for more than 12 months in the past 10 years should have a police check from their country of residence (including an English translation) and/or complete a statutory declaration stating that they have never, in another country, been convicted of any crime.</w:t>
      </w:r>
    </w:p>
    <w:p w14:paraId="57C1A041" w14:textId="03056759" w:rsidR="00354058" w:rsidRDefault="00354058" w:rsidP="00A1342D">
      <w:pPr>
        <w:pStyle w:val="DHHSbullet1"/>
        <w:numPr>
          <w:ilvl w:val="0"/>
          <w:numId w:val="2"/>
        </w:numPr>
      </w:pPr>
      <w:r>
        <w:t xml:space="preserve">EPs and </w:t>
      </w:r>
      <w:r w:rsidR="00741E03">
        <w:t>PP</w:t>
      </w:r>
      <w:r>
        <w:t>s must have an agreed protocol in place to resolve the issue of any disclosable outcomes that may arise during the police check process, with due consideration to student confidentiality.</w:t>
      </w:r>
    </w:p>
    <w:p w14:paraId="3A2DC1CB" w14:textId="77777777" w:rsidR="00354058" w:rsidRDefault="00354058" w:rsidP="00354058">
      <w:pPr>
        <w:pStyle w:val="DHHStablecaption"/>
      </w:pPr>
      <w:r>
        <w:t>Table 2: Police checks – division of responsibilities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51"/>
      </w:tblGrid>
      <w:tr w:rsidR="00354058" w:rsidRPr="00711B0C" w14:paraId="1C23ACDA" w14:textId="77777777" w:rsidTr="002D54F2">
        <w:trPr>
          <w:tblHeader/>
        </w:trPr>
        <w:tc>
          <w:tcPr>
            <w:tcW w:w="4648" w:type="dxa"/>
            <w:shd w:val="clear" w:color="auto" w:fill="auto"/>
          </w:tcPr>
          <w:p w14:paraId="08705CF8" w14:textId="77777777" w:rsidR="00354058" w:rsidRPr="00A1342D" w:rsidRDefault="00354058" w:rsidP="002D54F2">
            <w:pPr>
              <w:pStyle w:val="DHHStablecolhead"/>
              <w:rPr>
                <w:color w:val="53565A"/>
              </w:rPr>
            </w:pPr>
            <w:r w:rsidRPr="00A1342D">
              <w:rPr>
                <w:color w:val="53565A"/>
              </w:rPr>
              <w:t>Education Provider</w:t>
            </w:r>
          </w:p>
        </w:tc>
        <w:tc>
          <w:tcPr>
            <w:tcW w:w="4651" w:type="dxa"/>
            <w:shd w:val="clear" w:color="auto" w:fill="auto"/>
          </w:tcPr>
          <w:p w14:paraId="59AB4FDD" w14:textId="015A7509" w:rsidR="00354058" w:rsidRPr="00A1342D" w:rsidRDefault="00741E03" w:rsidP="002D54F2">
            <w:pPr>
              <w:pStyle w:val="DHHStablecolhead"/>
              <w:rPr>
                <w:color w:val="53565A"/>
              </w:rPr>
            </w:pPr>
            <w:r>
              <w:rPr>
                <w:color w:val="53565A"/>
              </w:rPr>
              <w:t>Placement Provider</w:t>
            </w:r>
          </w:p>
        </w:tc>
      </w:tr>
      <w:tr w:rsidR="00354058" w:rsidRPr="003072C6" w14:paraId="7342258B" w14:textId="77777777" w:rsidTr="002D54F2">
        <w:tc>
          <w:tcPr>
            <w:tcW w:w="4648" w:type="dxa"/>
            <w:shd w:val="clear" w:color="auto" w:fill="auto"/>
          </w:tcPr>
          <w:p w14:paraId="1FAAD953" w14:textId="77777777" w:rsidR="00354058" w:rsidRDefault="00354058" w:rsidP="00354058">
            <w:pPr>
              <w:pStyle w:val="DHHStablebullet"/>
              <w:numPr>
                <w:ilvl w:val="6"/>
                <w:numId w:val="2"/>
              </w:numPr>
              <w:ind w:left="227" w:hanging="227"/>
            </w:pPr>
            <w:r>
              <w:t xml:space="preserve">EPs are to sight and record each student’s police record check, including the date of issue. </w:t>
            </w:r>
          </w:p>
          <w:p w14:paraId="78600C7B" w14:textId="77777777" w:rsidR="00354058" w:rsidRDefault="00354058" w:rsidP="00354058">
            <w:pPr>
              <w:pStyle w:val="DHHStablebullet"/>
              <w:numPr>
                <w:ilvl w:val="6"/>
                <w:numId w:val="2"/>
              </w:numPr>
              <w:ind w:left="227" w:hanging="227"/>
            </w:pPr>
            <w:r>
              <w:t>EPs are to enquire whether students have resided overseas for more than 12 months in the past 10 years. If the student answers ‘yes’ then EPs are to request a police check from the country of residence and/or statutory declaration that they have never been convicted of any crime.</w:t>
            </w:r>
          </w:p>
          <w:p w14:paraId="17CBC7E4" w14:textId="06489A7D" w:rsidR="00354058" w:rsidRDefault="00354058" w:rsidP="00354058">
            <w:pPr>
              <w:pStyle w:val="DHHStablebullet"/>
              <w:numPr>
                <w:ilvl w:val="6"/>
                <w:numId w:val="2"/>
              </w:numPr>
              <w:ind w:left="227" w:hanging="227"/>
            </w:pPr>
            <w:r>
              <w:t xml:space="preserve">Written confirmation that the police check has been completed is to be provided to the </w:t>
            </w:r>
            <w:r w:rsidR="00741E03">
              <w:t>PP</w:t>
            </w:r>
            <w:r>
              <w:t xml:space="preserve">s 4-6 weeks prior to placement. </w:t>
            </w:r>
          </w:p>
          <w:p w14:paraId="7FC03D62" w14:textId="10276B10" w:rsidR="00354058" w:rsidRDefault="00354058" w:rsidP="00354058">
            <w:pPr>
              <w:pStyle w:val="DHHStablebullet"/>
              <w:numPr>
                <w:ilvl w:val="6"/>
                <w:numId w:val="2"/>
              </w:numPr>
              <w:ind w:left="227" w:hanging="227"/>
            </w:pPr>
            <w:r>
              <w:t xml:space="preserve">The EP should alert the </w:t>
            </w:r>
            <w:r w:rsidR="00741E03">
              <w:t>PP</w:t>
            </w:r>
            <w:r>
              <w:t xml:space="preserve"> of any students with a disclosable outcome. The disclosable outcome will be discussed with the </w:t>
            </w:r>
            <w:r w:rsidR="00741E03">
              <w:t>PP</w:t>
            </w:r>
            <w:r>
              <w:t xml:space="preserve"> by the student and/or the EP (with student consent). </w:t>
            </w:r>
          </w:p>
          <w:p w14:paraId="0CFFC45A" w14:textId="5343027A" w:rsidR="00354058" w:rsidRPr="007F715C" w:rsidRDefault="00354058" w:rsidP="00354058">
            <w:pPr>
              <w:pStyle w:val="DHHStablebullet"/>
              <w:numPr>
                <w:ilvl w:val="6"/>
                <w:numId w:val="2"/>
              </w:numPr>
              <w:ind w:left="227" w:hanging="227"/>
            </w:pPr>
            <w:r>
              <w:t xml:space="preserve">The EP must require its students to notify it if there are any changes to the status of the police check, such as being investigated for, charged with, or found guilty of, a criminal offence. The EP will then immediately notify the </w:t>
            </w:r>
            <w:r w:rsidR="00741E03">
              <w:t>PP</w:t>
            </w:r>
            <w:r>
              <w:t xml:space="preserve"> of these </w:t>
            </w:r>
            <w:r w:rsidRPr="00B873A0">
              <w:t>changes in writing.</w:t>
            </w:r>
          </w:p>
        </w:tc>
        <w:tc>
          <w:tcPr>
            <w:tcW w:w="4651" w:type="dxa"/>
            <w:shd w:val="clear" w:color="auto" w:fill="auto"/>
          </w:tcPr>
          <w:p w14:paraId="4B1C6BF7" w14:textId="4CC2EEF7" w:rsidR="00354058" w:rsidRDefault="00741E03" w:rsidP="00354058">
            <w:pPr>
              <w:pStyle w:val="DHHStablebullet"/>
              <w:numPr>
                <w:ilvl w:val="6"/>
                <w:numId w:val="2"/>
              </w:numPr>
              <w:ind w:left="227" w:hanging="227"/>
            </w:pPr>
            <w:r>
              <w:t>PP</w:t>
            </w:r>
            <w:r w:rsidR="00354058">
              <w:t xml:space="preserve">s are to ensure that they are provided with confirmation by EPs that they have sighted a current police check for each student through an agreed process 4-6 weeks prior to placement. </w:t>
            </w:r>
          </w:p>
          <w:p w14:paraId="1C66B035" w14:textId="77777777" w:rsidR="00354058" w:rsidRDefault="00354058" w:rsidP="00354058">
            <w:pPr>
              <w:pStyle w:val="DHHStablebullet"/>
              <w:numPr>
                <w:ilvl w:val="6"/>
                <w:numId w:val="2"/>
              </w:numPr>
              <w:ind w:left="227" w:hanging="227"/>
            </w:pPr>
            <w:r>
              <w:t xml:space="preserve">For example, the EP may sign a statutory declaration confirming that police checks have been sighted for the students on the placement. </w:t>
            </w:r>
          </w:p>
          <w:p w14:paraId="2A82B40D" w14:textId="25FE80A0" w:rsidR="00354058" w:rsidRPr="003072C6" w:rsidRDefault="00354058" w:rsidP="00354058">
            <w:pPr>
              <w:pStyle w:val="DHHStablebullet"/>
              <w:numPr>
                <w:ilvl w:val="6"/>
                <w:numId w:val="2"/>
              </w:numPr>
              <w:ind w:left="227" w:hanging="227"/>
            </w:pPr>
            <w:r>
              <w:t xml:space="preserve">The </w:t>
            </w:r>
            <w:r w:rsidR="00741E03">
              <w:t>PP</w:t>
            </w:r>
            <w:r>
              <w:t xml:space="preserve"> will be notified of whether there are any disclosable outcomes by the education provider. These will be discussed with the </w:t>
            </w:r>
            <w:r w:rsidR="00741E03">
              <w:t>PP</w:t>
            </w:r>
            <w:r>
              <w:t xml:space="preserve"> by the student and/or the EP prior to confirmation of the students attending that placement.</w:t>
            </w:r>
          </w:p>
        </w:tc>
      </w:tr>
    </w:tbl>
    <w:p w14:paraId="4BA748FF" w14:textId="77777777" w:rsidR="00354058" w:rsidRPr="007F715C" w:rsidRDefault="00354058" w:rsidP="00354058">
      <w:pPr>
        <w:pStyle w:val="DHHSbody"/>
      </w:pPr>
      <w:r w:rsidRPr="007F715C">
        <w:lastRenderedPageBreak/>
        <w:t xml:space="preserve">Note: The department aims to facilitate aspects of this process in </w:t>
      </w:r>
      <w:r>
        <w:t>Placeright</w:t>
      </w:r>
      <w:r w:rsidRPr="007F715C">
        <w:t>, and this feature will be available subject to further development.</w:t>
      </w:r>
      <w:r>
        <w:t xml:space="preserve"> </w:t>
      </w:r>
    </w:p>
    <w:p w14:paraId="6BA83015" w14:textId="77777777" w:rsidR="00354058" w:rsidRPr="007F715C" w:rsidRDefault="00354058" w:rsidP="00354058">
      <w:pPr>
        <w:pStyle w:val="Heading3"/>
      </w:pPr>
      <w:r w:rsidRPr="007F715C">
        <w:t>Resources</w:t>
      </w:r>
    </w:p>
    <w:p w14:paraId="2E49807A" w14:textId="77777777" w:rsidR="00354058" w:rsidRDefault="00354058" w:rsidP="00354058">
      <w:pPr>
        <w:pStyle w:val="DHHSbody"/>
        <w:rPr>
          <w:color w:val="253746"/>
        </w:rPr>
      </w:pPr>
      <w:r>
        <w:t xml:space="preserve">More information can be accessed </w:t>
      </w:r>
      <w:r w:rsidRPr="0070020D">
        <w:t>from</w:t>
      </w:r>
      <w:r w:rsidRPr="0070020D">
        <w:rPr>
          <w:color w:val="253746"/>
        </w:rPr>
        <w:t xml:space="preserve"> </w:t>
      </w:r>
      <w:hyperlink r:id="rId22" w:history="1">
        <w:r w:rsidRPr="0070020D">
          <w:rPr>
            <w:rStyle w:val="Hyperlink"/>
          </w:rPr>
          <w:t>Victoria Police</w:t>
        </w:r>
      </w:hyperlink>
      <w:r>
        <w:rPr>
          <w:color w:val="253746"/>
        </w:rPr>
        <w:t xml:space="preserve"> </w:t>
      </w:r>
      <w:r>
        <w:t xml:space="preserve">or through an authorised service or agency accredited by CrimTrac. CrimTrac is the national information sharing service for Australia's police, law enforcement and national security agencies. There are a number of agencies accredited for the purposes of national police checks </w:t>
      </w:r>
      <w:r w:rsidRPr="0070020D">
        <w:t>by</w:t>
      </w:r>
      <w:r w:rsidRPr="0070020D">
        <w:rPr>
          <w:color w:val="253746"/>
        </w:rPr>
        <w:t xml:space="preserve"> </w:t>
      </w:r>
      <w:hyperlink r:id="rId23" w:history="1">
        <w:r w:rsidRPr="0070020D">
          <w:rPr>
            <w:rStyle w:val="Hyperlink"/>
          </w:rPr>
          <w:t>CrimTrac</w:t>
        </w:r>
      </w:hyperlink>
      <w:r w:rsidRPr="0070020D">
        <w:rPr>
          <w:color w:val="253746"/>
        </w:rPr>
        <w:t>.</w:t>
      </w:r>
    </w:p>
    <w:p w14:paraId="54D2A30F" w14:textId="77777777" w:rsidR="00354058" w:rsidRDefault="00354058" w:rsidP="00354058">
      <w:pPr>
        <w:pStyle w:val="DHHSbody"/>
      </w:pPr>
      <w:r>
        <w:t xml:space="preserve">The department has </w:t>
      </w:r>
      <w:r w:rsidRPr="0070020D">
        <w:t>a</w:t>
      </w:r>
      <w:r w:rsidRPr="0070020D">
        <w:rPr>
          <w:color w:val="253746"/>
        </w:rPr>
        <w:t xml:space="preserve"> </w:t>
      </w:r>
      <w:hyperlink r:id="rId24" w:history="1">
        <w:r w:rsidRPr="0070020D">
          <w:rPr>
            <w:rStyle w:val="Hyperlink"/>
          </w:rPr>
          <w:t>policy</w:t>
        </w:r>
      </w:hyperlink>
      <w:r w:rsidRPr="0070020D">
        <w:rPr>
          <w:color w:val="253746"/>
        </w:rPr>
        <w:t xml:space="preserve"> </w:t>
      </w:r>
      <w:r w:rsidRPr="0070020D">
        <w:t>on</w:t>
      </w:r>
      <w:r>
        <w:t xml:space="preserve"> security screening for funded agencies.</w:t>
      </w:r>
    </w:p>
    <w:p w14:paraId="2FC64F04" w14:textId="77777777" w:rsidR="00354058" w:rsidRPr="00A1342D" w:rsidRDefault="00354058" w:rsidP="00354058">
      <w:pPr>
        <w:rPr>
          <w:b/>
          <w:sz w:val="28"/>
          <w:szCs w:val="28"/>
        </w:rPr>
      </w:pPr>
      <w:r w:rsidRPr="00A1342D">
        <w:br w:type="page"/>
      </w:r>
    </w:p>
    <w:p w14:paraId="65D21AC0" w14:textId="77777777" w:rsidR="00354058" w:rsidRPr="007F715C" w:rsidRDefault="00354058" w:rsidP="00354058">
      <w:pPr>
        <w:pStyle w:val="Heading2"/>
      </w:pPr>
      <w:bookmarkStart w:id="13" w:name="_Toc446422796"/>
      <w:bookmarkStart w:id="14" w:name="_Toc88736018"/>
      <w:r w:rsidRPr="007F715C">
        <w:lastRenderedPageBreak/>
        <w:t>Statutory Declarations for Commonwealth funded Aged Care Services</w:t>
      </w:r>
      <w:bookmarkEnd w:id="13"/>
      <w:bookmarkEnd w:id="14"/>
    </w:p>
    <w:p w14:paraId="485930D5" w14:textId="77777777" w:rsidR="00354058" w:rsidRPr="007F715C" w:rsidRDefault="00354058" w:rsidP="00354058">
      <w:pPr>
        <w:pStyle w:val="Heading3"/>
      </w:pPr>
      <w:r w:rsidRPr="007F715C">
        <w:t>Rationale</w:t>
      </w:r>
    </w:p>
    <w:p w14:paraId="20B3499A" w14:textId="77777777" w:rsidR="00354058" w:rsidRPr="0070020D" w:rsidRDefault="00354058" w:rsidP="00354058">
      <w:pPr>
        <w:pStyle w:val="TblBullet"/>
        <w:numPr>
          <w:ilvl w:val="0"/>
          <w:numId w:val="0"/>
        </w:numPr>
        <w:rPr>
          <w:rFonts w:eastAsia="MS Mincho" w:cs="Times New Roman"/>
          <w:color w:val="auto"/>
          <w:sz w:val="20"/>
          <w:szCs w:val="24"/>
        </w:rPr>
      </w:pPr>
      <w:r>
        <w:rPr>
          <w:rFonts w:eastAsia="MS Mincho" w:cs="Times New Roman"/>
          <w:color w:val="auto"/>
          <w:sz w:val="20"/>
          <w:szCs w:val="24"/>
        </w:rPr>
        <w:t>All people with access to aged care recipients are required to have a valid Australian national police records check. When a person has been a permanent resident or a citizen of another country a police records check is also required from that country. It is noted that it is not always possible to obtain a police records check from other countries and in this instance a Commonwealth statutory declaration may be used to meet this requirement.</w:t>
      </w:r>
    </w:p>
    <w:p w14:paraId="191B53D7" w14:textId="77777777" w:rsidR="00354058" w:rsidRPr="007F715C" w:rsidRDefault="00354058" w:rsidP="00354058">
      <w:pPr>
        <w:pStyle w:val="Heading3"/>
      </w:pPr>
      <w:r w:rsidRPr="007F715C">
        <w:t>Protocol</w:t>
      </w:r>
    </w:p>
    <w:p w14:paraId="486C301A" w14:textId="77777777" w:rsidR="00354058" w:rsidRDefault="00354058" w:rsidP="00354058">
      <w:pPr>
        <w:pStyle w:val="TblBullet"/>
        <w:numPr>
          <w:ilvl w:val="0"/>
          <w:numId w:val="0"/>
        </w:numPr>
        <w:rPr>
          <w:rFonts w:eastAsia="MS Mincho" w:cs="Times New Roman"/>
          <w:color w:val="auto"/>
          <w:sz w:val="20"/>
          <w:szCs w:val="24"/>
        </w:rPr>
      </w:pPr>
      <w:r>
        <w:rPr>
          <w:rFonts w:eastAsia="MS Mincho" w:cs="Times New Roman"/>
          <w:color w:val="auto"/>
          <w:sz w:val="20"/>
          <w:szCs w:val="24"/>
        </w:rPr>
        <w:t>A statutory declaration is required, in addition to a national police records check, for students completing a placement in an aged care setting when students have:</w:t>
      </w:r>
    </w:p>
    <w:p w14:paraId="7F298CBB" w14:textId="77777777" w:rsidR="00A1342D" w:rsidRDefault="00354058" w:rsidP="00A1342D">
      <w:pPr>
        <w:pStyle w:val="DHHSbullet1"/>
        <w:numPr>
          <w:ilvl w:val="0"/>
          <w:numId w:val="2"/>
        </w:numPr>
      </w:pPr>
      <w:r>
        <w:t>Applied for a national police records check, but not yet received it.</w:t>
      </w:r>
    </w:p>
    <w:p w14:paraId="7AF11DC8" w14:textId="4C5F4D69" w:rsidR="00354058" w:rsidRDefault="00354058" w:rsidP="00A1342D">
      <w:pPr>
        <w:pStyle w:val="DHHSbullet1"/>
        <w:numPr>
          <w:ilvl w:val="0"/>
          <w:numId w:val="2"/>
        </w:numPr>
      </w:pPr>
      <w:r>
        <w:t xml:space="preserve">Been a citizen or permanent resident of a country other than Australia after the age of 16. </w:t>
      </w:r>
    </w:p>
    <w:p w14:paraId="0F10707A" w14:textId="77777777" w:rsidR="00354058" w:rsidRDefault="00354058" w:rsidP="00354058">
      <w:pPr>
        <w:pStyle w:val="DHHSbody"/>
      </w:pPr>
      <w:r>
        <w:t>The responsibilities of each party are detailed in Table 3.</w:t>
      </w:r>
    </w:p>
    <w:p w14:paraId="04B7C4AD" w14:textId="77777777" w:rsidR="00354058" w:rsidRDefault="00354058" w:rsidP="00354058">
      <w:pPr>
        <w:pStyle w:val="DHHStablecaption"/>
      </w:pPr>
      <w:r>
        <w:t>Table 3: Statutory Declarations – division of responsibilities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51"/>
      </w:tblGrid>
      <w:tr w:rsidR="00354058" w14:paraId="5C16F9E7" w14:textId="77777777" w:rsidTr="002D54F2">
        <w:trPr>
          <w:tblHeader/>
        </w:trPr>
        <w:tc>
          <w:tcPr>
            <w:tcW w:w="4648" w:type="dxa"/>
            <w:shd w:val="clear" w:color="auto" w:fill="auto"/>
          </w:tcPr>
          <w:p w14:paraId="1900D7D9" w14:textId="77777777" w:rsidR="00354058" w:rsidRPr="00A1342D" w:rsidRDefault="00354058" w:rsidP="002D54F2">
            <w:pPr>
              <w:pStyle w:val="DHHStablecolhead"/>
              <w:rPr>
                <w:color w:val="53565A"/>
              </w:rPr>
            </w:pPr>
            <w:r w:rsidRPr="00A1342D">
              <w:rPr>
                <w:color w:val="53565A"/>
              </w:rPr>
              <w:t>Education Provider</w:t>
            </w:r>
          </w:p>
        </w:tc>
        <w:tc>
          <w:tcPr>
            <w:tcW w:w="4651" w:type="dxa"/>
            <w:shd w:val="clear" w:color="auto" w:fill="auto"/>
          </w:tcPr>
          <w:p w14:paraId="50655FBF" w14:textId="2351B4CA" w:rsidR="00354058" w:rsidRPr="00A1342D" w:rsidRDefault="00741E03" w:rsidP="002D54F2">
            <w:pPr>
              <w:pStyle w:val="DHHStablecolhead"/>
              <w:rPr>
                <w:color w:val="53565A"/>
              </w:rPr>
            </w:pPr>
            <w:r>
              <w:rPr>
                <w:color w:val="53565A"/>
              </w:rPr>
              <w:t>Placement Provider</w:t>
            </w:r>
          </w:p>
        </w:tc>
      </w:tr>
      <w:tr w:rsidR="00354058" w:rsidRPr="003072C6" w14:paraId="38382587" w14:textId="77777777" w:rsidTr="002D54F2">
        <w:tc>
          <w:tcPr>
            <w:tcW w:w="4648" w:type="dxa"/>
            <w:shd w:val="clear" w:color="auto" w:fill="auto"/>
          </w:tcPr>
          <w:p w14:paraId="787DF2C0" w14:textId="38613F05" w:rsidR="00354058" w:rsidRDefault="00354058" w:rsidP="00354058">
            <w:pPr>
              <w:pStyle w:val="DHHStablebullet"/>
              <w:numPr>
                <w:ilvl w:val="6"/>
                <w:numId w:val="2"/>
              </w:numPr>
              <w:ind w:left="227" w:hanging="227"/>
            </w:pPr>
            <w:r>
              <w:t xml:space="preserve">EPs will sight each student’s statutory declaration, where necessary, and notify </w:t>
            </w:r>
            <w:r w:rsidR="00741E03">
              <w:t>PP</w:t>
            </w:r>
            <w:r>
              <w:t xml:space="preserve">s if any students have made adverse statements. These will be raised for discussion with </w:t>
            </w:r>
            <w:r w:rsidR="00741E03">
              <w:t>PP</w:t>
            </w:r>
            <w:r>
              <w:t>s by the student and/or the EP.</w:t>
            </w:r>
          </w:p>
          <w:p w14:paraId="12D695CE" w14:textId="05BB6F79" w:rsidR="00354058" w:rsidRDefault="00354058" w:rsidP="00354058">
            <w:pPr>
              <w:pStyle w:val="DHHStablebullet"/>
              <w:numPr>
                <w:ilvl w:val="6"/>
                <w:numId w:val="2"/>
              </w:numPr>
              <w:ind w:left="227" w:hanging="227"/>
            </w:pPr>
            <w:r>
              <w:t xml:space="preserve">Sighting of the statutory declaration for each student should be completed and confirmed with </w:t>
            </w:r>
            <w:r w:rsidR="00741E03">
              <w:t>PP</w:t>
            </w:r>
            <w:r>
              <w:t xml:space="preserve">s 4-6 weeks prior to placement. </w:t>
            </w:r>
          </w:p>
          <w:p w14:paraId="4D3DC299" w14:textId="77777777" w:rsidR="00354058" w:rsidRDefault="00354058" w:rsidP="00354058">
            <w:pPr>
              <w:pStyle w:val="DHHStablebullet"/>
              <w:numPr>
                <w:ilvl w:val="6"/>
                <w:numId w:val="2"/>
              </w:numPr>
              <w:ind w:left="227" w:hanging="227"/>
            </w:pPr>
            <w:r>
              <w:t xml:space="preserve">EPs should ensure that students take their statutory declaration with them on the first day of placement. </w:t>
            </w:r>
          </w:p>
          <w:p w14:paraId="555F3B5A" w14:textId="77777777" w:rsidR="00354058" w:rsidRPr="007F715C" w:rsidRDefault="00354058" w:rsidP="00354058">
            <w:pPr>
              <w:pStyle w:val="DHHStablebullet"/>
              <w:numPr>
                <w:ilvl w:val="6"/>
                <w:numId w:val="2"/>
              </w:numPr>
              <w:ind w:left="227" w:hanging="227"/>
            </w:pPr>
            <w:r>
              <w:t>The EP must require its students to notify it if there are any changes to the content of the statutory declaration, such as being investigated for, charged with, or found guilty of, a criminal offence.</w:t>
            </w:r>
          </w:p>
        </w:tc>
        <w:tc>
          <w:tcPr>
            <w:tcW w:w="4651" w:type="dxa"/>
            <w:shd w:val="clear" w:color="auto" w:fill="auto"/>
          </w:tcPr>
          <w:p w14:paraId="4174C862" w14:textId="3A00A806" w:rsidR="00354058" w:rsidRPr="003072C6" w:rsidRDefault="00354058" w:rsidP="002D54F2">
            <w:pPr>
              <w:pStyle w:val="DHHStablebullet"/>
              <w:ind w:left="0" w:firstLine="0"/>
            </w:pPr>
            <w:r w:rsidRPr="007F715C">
              <w:t xml:space="preserve">Where a statutory declaration is required it should be presented to the </w:t>
            </w:r>
            <w:r w:rsidR="00741E03">
              <w:t>PP</w:t>
            </w:r>
            <w:r w:rsidRPr="007F715C">
              <w:t xml:space="preserve"> prior to the beginning of, or on the first day of, the placement. </w:t>
            </w:r>
            <w:r w:rsidR="00741E03">
              <w:t>PP</w:t>
            </w:r>
            <w:r w:rsidRPr="007F715C">
              <w:t>s are to record the statutory declaration.</w:t>
            </w:r>
          </w:p>
        </w:tc>
      </w:tr>
    </w:tbl>
    <w:p w14:paraId="5D048249" w14:textId="77777777" w:rsidR="00354058" w:rsidRDefault="00354058" w:rsidP="00354058">
      <w:pPr>
        <w:pStyle w:val="DHHSbody"/>
      </w:pPr>
      <w:r>
        <w:t xml:space="preserve">Note: The department aims to facilitate aspects of this process in Placeright, and this feature will be available subject to further development. </w:t>
      </w:r>
    </w:p>
    <w:p w14:paraId="110706FC" w14:textId="77777777" w:rsidR="00354058" w:rsidRDefault="00354058" w:rsidP="00354058">
      <w:pPr>
        <w:pStyle w:val="Heading3"/>
      </w:pPr>
      <w:r>
        <w:t>Resources</w:t>
      </w:r>
    </w:p>
    <w:p w14:paraId="55A3AA91" w14:textId="77777777" w:rsidR="00354058" w:rsidRDefault="00354058" w:rsidP="00354058">
      <w:pPr>
        <w:pStyle w:val="DHHSbody"/>
        <w:rPr>
          <w:rFonts w:eastAsia="MS Mincho"/>
          <w:color w:val="253746"/>
          <w:szCs w:val="24"/>
        </w:rPr>
      </w:pPr>
      <w:r>
        <w:rPr>
          <w:rFonts w:eastAsia="MS Mincho"/>
          <w:szCs w:val="24"/>
        </w:rPr>
        <w:t xml:space="preserve">Commonwealth Department of Social </w:t>
      </w:r>
      <w:r w:rsidRPr="00493A6C">
        <w:rPr>
          <w:rFonts w:eastAsia="MS Mincho"/>
        </w:rPr>
        <w:t>Services</w:t>
      </w:r>
      <w:r w:rsidRPr="00493A6C">
        <w:rPr>
          <w:rFonts w:eastAsia="MS Mincho"/>
          <w:color w:val="253746"/>
        </w:rPr>
        <w:t xml:space="preserve"> </w:t>
      </w:r>
      <w:hyperlink r:id="rId25" w:history="1">
        <w:r w:rsidRPr="00493A6C">
          <w:rPr>
            <w:rStyle w:val="Hyperlink"/>
          </w:rPr>
          <w:t>police check guidelines</w:t>
        </w:r>
      </w:hyperlink>
      <w:r>
        <w:rPr>
          <w:rFonts w:eastAsia="MS Mincho"/>
          <w:color w:val="253746"/>
          <w:szCs w:val="24"/>
        </w:rPr>
        <w:t xml:space="preserve">. </w:t>
      </w:r>
    </w:p>
    <w:p w14:paraId="02D35F49" w14:textId="77777777" w:rsidR="00354058" w:rsidRDefault="00354058" w:rsidP="00354058">
      <w:pPr>
        <w:pStyle w:val="DHHSbody"/>
        <w:rPr>
          <w:rFonts w:eastAsia="MS Mincho"/>
          <w:color w:val="253746"/>
          <w:szCs w:val="24"/>
        </w:rPr>
      </w:pPr>
      <w:r>
        <w:rPr>
          <w:rFonts w:eastAsia="MS Mincho"/>
          <w:szCs w:val="24"/>
        </w:rPr>
        <w:t>Commonwealth</w:t>
      </w:r>
      <w:r>
        <w:rPr>
          <w:rFonts w:eastAsia="MS Mincho"/>
          <w:color w:val="253746"/>
          <w:szCs w:val="24"/>
        </w:rPr>
        <w:t xml:space="preserve"> </w:t>
      </w:r>
      <w:hyperlink r:id="rId26" w:history="1">
        <w:r w:rsidRPr="00493A6C">
          <w:rPr>
            <w:rStyle w:val="Hyperlink"/>
          </w:rPr>
          <w:t>statutory declaration forms</w:t>
        </w:r>
      </w:hyperlink>
      <w:r w:rsidRPr="00493A6C">
        <w:rPr>
          <w:rFonts w:eastAsia="MS Mincho"/>
          <w:color w:val="253746"/>
        </w:rPr>
        <w:t>.</w:t>
      </w:r>
      <w:r>
        <w:rPr>
          <w:rFonts w:eastAsia="MS Mincho"/>
          <w:color w:val="253746"/>
          <w:szCs w:val="24"/>
        </w:rPr>
        <w:t xml:space="preserve"> </w:t>
      </w:r>
    </w:p>
    <w:p w14:paraId="01FB287F" w14:textId="77777777" w:rsidR="00354058" w:rsidRPr="00A1342D" w:rsidRDefault="00354058" w:rsidP="00A1342D">
      <w:pPr>
        <w:pStyle w:val="DHHStablecolhead"/>
        <w:rPr>
          <w:color w:val="auto"/>
        </w:rPr>
      </w:pPr>
      <w:bookmarkStart w:id="15" w:name="_Toc442431279"/>
      <w:r w:rsidRPr="00A1342D">
        <w:rPr>
          <w:color w:val="auto"/>
        </w:rPr>
        <w:br w:type="page"/>
      </w:r>
    </w:p>
    <w:p w14:paraId="1B4D53BA" w14:textId="77777777" w:rsidR="00354058" w:rsidRPr="00327DD8" w:rsidRDefault="00354058" w:rsidP="00354058">
      <w:pPr>
        <w:pStyle w:val="Heading2"/>
      </w:pPr>
      <w:bookmarkStart w:id="16" w:name="_Toc446422797"/>
      <w:bookmarkStart w:id="17" w:name="_Toc88736019"/>
      <w:r w:rsidRPr="00327DD8">
        <w:lastRenderedPageBreak/>
        <w:t>Working with Children Check</w:t>
      </w:r>
      <w:bookmarkEnd w:id="15"/>
      <w:bookmarkEnd w:id="16"/>
      <w:bookmarkEnd w:id="17"/>
    </w:p>
    <w:p w14:paraId="0091CAE8" w14:textId="77777777" w:rsidR="00354058" w:rsidRPr="00327DD8" w:rsidRDefault="00354058" w:rsidP="00354058">
      <w:pPr>
        <w:pStyle w:val="Heading3"/>
      </w:pPr>
      <w:r w:rsidRPr="00327DD8">
        <w:t>Rationale</w:t>
      </w:r>
    </w:p>
    <w:p w14:paraId="7421C4ED" w14:textId="5191AFAB" w:rsidR="00354058" w:rsidRDefault="00354058" w:rsidP="00354058">
      <w:pPr>
        <w:pStyle w:val="DHHSbody"/>
        <w:rPr>
          <w:rFonts w:eastAsia="MS Mincho"/>
          <w:szCs w:val="24"/>
        </w:rPr>
      </w:pPr>
      <w:r>
        <w:rPr>
          <w:rFonts w:eastAsia="MS Mincho"/>
          <w:szCs w:val="24"/>
        </w:rPr>
        <w:t xml:space="preserve">The Working with Children Check (WWCC) is mandated under the </w:t>
      </w:r>
      <w:hyperlink r:id="rId27" w:history="1">
        <w:r>
          <w:rPr>
            <w:rStyle w:val="Hyperlink"/>
            <w:rFonts w:eastAsia="MS Mincho"/>
          </w:rPr>
          <w:t>Working with Children Act 2005</w:t>
        </w:r>
      </w:hyperlink>
      <w:r w:rsidR="00A1342D">
        <w:rPr>
          <w:rFonts w:eastAsia="MS Mincho"/>
          <w:szCs w:val="24"/>
        </w:rPr>
        <w:t xml:space="preserve"> </w:t>
      </w:r>
      <w:r>
        <w:rPr>
          <w:rFonts w:eastAsia="MS Mincho"/>
          <w:szCs w:val="24"/>
        </w:rPr>
        <w:t xml:space="preserve">(the Act) to assess a person’s suitability to work with children, aiming to protect children from sexual and physical harm. Individual organisations need to determine which staff or volunteers require the WWCC as only people who engage in paid or voluntary child-related work need a WWCC. Child-related work is paid or unpaid work involving direct and unsupervised contact with a child when working with, or caring for, children in any of the occupational categories listed in the Act. Criminal records continue to be monitored for the life of a WWCC, which is for a five year period. Staff and volunteers, including students, must present a valid card and should not commence working or volunteering before the WWCC is completed. </w:t>
      </w:r>
    </w:p>
    <w:p w14:paraId="4E8C9D1A" w14:textId="77777777" w:rsidR="00354058" w:rsidRPr="00327DD8" w:rsidRDefault="00354058" w:rsidP="00354058">
      <w:pPr>
        <w:pStyle w:val="Heading3"/>
      </w:pPr>
      <w:r w:rsidRPr="00327DD8">
        <w:t>Protocol</w:t>
      </w:r>
    </w:p>
    <w:p w14:paraId="0373CE22" w14:textId="77777777" w:rsidR="00354058" w:rsidRDefault="00354058" w:rsidP="00354058">
      <w:pPr>
        <w:pStyle w:val="DHHSbody"/>
      </w:pPr>
      <w:r>
        <w:t>The protocol for WWCC of students is provided in Table 4. Please note the following information:</w:t>
      </w:r>
    </w:p>
    <w:p w14:paraId="1AA25DBE" w14:textId="463AC732" w:rsidR="00A1342D" w:rsidRDefault="00354058" w:rsidP="00A1342D">
      <w:pPr>
        <w:pStyle w:val="DHHSbullet1"/>
        <w:numPr>
          <w:ilvl w:val="0"/>
          <w:numId w:val="2"/>
        </w:numPr>
      </w:pPr>
      <w:r>
        <w:t xml:space="preserve">Students obtain a WWCC as appropriate, according to the legislation and </w:t>
      </w:r>
      <w:r w:rsidR="00741E03">
        <w:t>PP</w:t>
      </w:r>
      <w:r>
        <w:t xml:space="preserve"> requirements. Table 4 indicates the division of responsibilities for sighting and recording the WWCC.</w:t>
      </w:r>
    </w:p>
    <w:p w14:paraId="7B85F6A9" w14:textId="1DA33E86" w:rsidR="00354058" w:rsidRDefault="00354058" w:rsidP="00A1342D">
      <w:pPr>
        <w:pStyle w:val="DHHSbullet1"/>
        <w:numPr>
          <w:ilvl w:val="0"/>
          <w:numId w:val="2"/>
        </w:numPr>
      </w:pPr>
      <w:r>
        <w:t>Interstate students do not need a Victorian WWCC if they are working with children in Victoria for a period of up to 30 days and hold a valid WWCC in another jurisdiction.</w:t>
      </w:r>
    </w:p>
    <w:p w14:paraId="5D549CD7" w14:textId="77777777" w:rsidR="00354058" w:rsidRDefault="00354058" w:rsidP="00354058">
      <w:pPr>
        <w:pStyle w:val="DHHStablecaption"/>
      </w:pPr>
      <w:r>
        <w:t>Table 4: Working with Children Checks – division of responsibilities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51"/>
      </w:tblGrid>
      <w:tr w:rsidR="00354058" w14:paraId="2BA94734" w14:textId="77777777" w:rsidTr="002D54F2">
        <w:trPr>
          <w:tblHeader/>
        </w:trPr>
        <w:tc>
          <w:tcPr>
            <w:tcW w:w="4648" w:type="dxa"/>
            <w:shd w:val="clear" w:color="auto" w:fill="auto"/>
          </w:tcPr>
          <w:p w14:paraId="1211D03B" w14:textId="77777777" w:rsidR="00354058" w:rsidRPr="00A1342D" w:rsidRDefault="00354058" w:rsidP="002D54F2">
            <w:pPr>
              <w:pStyle w:val="DHHStablecolhead"/>
              <w:rPr>
                <w:color w:val="53565A"/>
              </w:rPr>
            </w:pPr>
            <w:r w:rsidRPr="00A1342D">
              <w:rPr>
                <w:color w:val="53565A"/>
              </w:rPr>
              <w:t>Education Provider</w:t>
            </w:r>
          </w:p>
        </w:tc>
        <w:tc>
          <w:tcPr>
            <w:tcW w:w="4651" w:type="dxa"/>
            <w:shd w:val="clear" w:color="auto" w:fill="auto"/>
          </w:tcPr>
          <w:p w14:paraId="506E1F08" w14:textId="57F8B1EA" w:rsidR="00354058" w:rsidRPr="00A1342D" w:rsidRDefault="00741E03" w:rsidP="002D54F2">
            <w:pPr>
              <w:pStyle w:val="DHHStablecolhead"/>
              <w:rPr>
                <w:color w:val="53565A"/>
              </w:rPr>
            </w:pPr>
            <w:r>
              <w:rPr>
                <w:color w:val="53565A"/>
              </w:rPr>
              <w:t>Placement Provider</w:t>
            </w:r>
          </w:p>
        </w:tc>
      </w:tr>
      <w:tr w:rsidR="00354058" w:rsidRPr="003072C6" w14:paraId="14F3417F" w14:textId="77777777" w:rsidTr="002D54F2">
        <w:tc>
          <w:tcPr>
            <w:tcW w:w="4648" w:type="dxa"/>
            <w:shd w:val="clear" w:color="auto" w:fill="auto"/>
          </w:tcPr>
          <w:p w14:paraId="181D72CE" w14:textId="77777777" w:rsidR="00354058" w:rsidRDefault="00354058" w:rsidP="00354058">
            <w:pPr>
              <w:pStyle w:val="DHHStablebullet"/>
              <w:numPr>
                <w:ilvl w:val="6"/>
                <w:numId w:val="2"/>
              </w:numPr>
              <w:ind w:left="227" w:hanging="227"/>
            </w:pPr>
            <w:r>
              <w:t xml:space="preserve">EPs are to sight each student’s WWCC prior to sending students on placement where a WWCC is required, and notify students of their obligation to list the EP as an organisation that engages the student in child-related work. </w:t>
            </w:r>
          </w:p>
          <w:p w14:paraId="3CCA054E" w14:textId="7ACE354C" w:rsidR="00354058" w:rsidRDefault="00354058" w:rsidP="00354058">
            <w:pPr>
              <w:pStyle w:val="DHHStablebullet"/>
              <w:numPr>
                <w:ilvl w:val="6"/>
                <w:numId w:val="2"/>
              </w:numPr>
              <w:ind w:left="227" w:hanging="227"/>
            </w:pPr>
            <w:r>
              <w:t xml:space="preserve">Should the EP be notified of a negative notice, this will be communicated to the </w:t>
            </w:r>
            <w:r w:rsidR="00741E03">
              <w:t>PP</w:t>
            </w:r>
            <w:r>
              <w:t xml:space="preserve"> immediately.</w:t>
            </w:r>
          </w:p>
          <w:p w14:paraId="2D3A4B37" w14:textId="53DF95E6" w:rsidR="00354058" w:rsidRPr="007F715C" w:rsidRDefault="00354058" w:rsidP="00354058">
            <w:pPr>
              <w:pStyle w:val="DHHStablebullet"/>
              <w:numPr>
                <w:ilvl w:val="6"/>
                <w:numId w:val="2"/>
              </w:numPr>
              <w:ind w:left="227" w:hanging="227"/>
            </w:pPr>
            <w:r>
              <w:t xml:space="preserve">Sighting of the WWCC for each student will be recorded (as per Department of Justice and Regulation instructions for “how to manage the WWC check”), along with the expiry date, card number, and card type for the purposes of sharing with </w:t>
            </w:r>
            <w:r w:rsidR="00741E03">
              <w:t>PP</w:t>
            </w:r>
            <w:r>
              <w:t>s 4-6 weeks prior to commencement of placement.</w:t>
            </w:r>
          </w:p>
        </w:tc>
        <w:tc>
          <w:tcPr>
            <w:tcW w:w="4651" w:type="dxa"/>
            <w:shd w:val="clear" w:color="auto" w:fill="auto"/>
          </w:tcPr>
          <w:p w14:paraId="30645A91" w14:textId="43868AF8" w:rsidR="00354058" w:rsidRPr="003072C6" w:rsidRDefault="00741E03" w:rsidP="002D54F2">
            <w:pPr>
              <w:pStyle w:val="DHHStablebullet"/>
              <w:ind w:left="0" w:firstLine="0"/>
            </w:pPr>
            <w:r>
              <w:t>PP</w:t>
            </w:r>
            <w:r w:rsidR="00354058" w:rsidRPr="00327DD8">
              <w:t>s are to sight the WWCC and record the card number, expiry date and card type on the first day of the placement (as required by legislation).</w:t>
            </w:r>
          </w:p>
        </w:tc>
      </w:tr>
    </w:tbl>
    <w:p w14:paraId="5324704A" w14:textId="77777777" w:rsidR="00354058" w:rsidRDefault="00354058" w:rsidP="00354058">
      <w:pPr>
        <w:pStyle w:val="DHHSbody"/>
      </w:pPr>
      <w:r>
        <w:t xml:space="preserve">Note: The department aims to facilitate aspects of this process in Placeright, and this feature will be available subject to further development. </w:t>
      </w:r>
    </w:p>
    <w:p w14:paraId="37F4A7D7" w14:textId="77777777" w:rsidR="00354058" w:rsidRPr="00CD6084" w:rsidRDefault="00354058" w:rsidP="00354058">
      <w:pPr>
        <w:pStyle w:val="Heading3"/>
      </w:pPr>
      <w:r w:rsidRPr="00CD6084">
        <w:t>Resources</w:t>
      </w:r>
    </w:p>
    <w:p w14:paraId="3FD7BE98" w14:textId="77777777" w:rsidR="00354058" w:rsidRDefault="00354058" w:rsidP="00354058">
      <w:pPr>
        <w:pStyle w:val="DHHSbody"/>
        <w:rPr>
          <w:rFonts w:eastAsia="MS Mincho"/>
          <w:szCs w:val="24"/>
        </w:rPr>
      </w:pPr>
      <w:r>
        <w:rPr>
          <w:rFonts w:eastAsia="MS Mincho"/>
          <w:szCs w:val="24"/>
        </w:rPr>
        <w:t xml:space="preserve">There are specific requirements for the </w:t>
      </w:r>
      <w:hyperlink r:id="rId28" w:history="1">
        <w:r>
          <w:rPr>
            <w:rStyle w:val="Hyperlink"/>
            <w:rFonts w:eastAsia="MS Mincho"/>
          </w:rPr>
          <w:t>Working with Children Check</w:t>
        </w:r>
      </w:hyperlink>
      <w:r>
        <w:rPr>
          <w:rFonts w:eastAsia="MS Mincho"/>
          <w:szCs w:val="24"/>
        </w:rPr>
        <w:t xml:space="preserve"> in Victoria. There have been </w:t>
      </w:r>
      <w:hyperlink r:id="rId29" w:history="1">
        <w:r>
          <w:rPr>
            <w:rStyle w:val="Hyperlink"/>
            <w:rFonts w:eastAsia="MS Mincho"/>
          </w:rPr>
          <w:t>amendments</w:t>
        </w:r>
      </w:hyperlink>
      <w:r>
        <w:rPr>
          <w:rFonts w:eastAsia="MS Mincho"/>
          <w:szCs w:val="24"/>
        </w:rPr>
        <w:t xml:space="preserve"> to the legislation and these have been active since October 2014.</w:t>
      </w:r>
    </w:p>
    <w:p w14:paraId="71A47BFB" w14:textId="396B9B50" w:rsidR="009C136E" w:rsidRDefault="00354058">
      <w:pPr>
        <w:spacing w:after="0" w:line="240" w:lineRule="auto"/>
      </w:pPr>
      <w:r>
        <w:rPr>
          <w:rFonts w:eastAsia="MS Mincho"/>
          <w:szCs w:val="24"/>
        </w:rPr>
        <w:t xml:space="preserve">There are </w:t>
      </w:r>
      <w:hyperlink r:id="rId30" w:history="1">
        <w:r>
          <w:rPr>
            <w:rStyle w:val="Hyperlink"/>
            <w:rFonts w:eastAsia="MS Mincho"/>
          </w:rPr>
          <w:t>national guidelines</w:t>
        </w:r>
      </w:hyperlink>
      <w:r>
        <w:rPr>
          <w:rFonts w:eastAsia="MS Mincho"/>
          <w:szCs w:val="24"/>
        </w:rPr>
        <w:t xml:space="preserve"> for people who work with children in another jurisdiction to the one in which they have undergone a WWCC.</w:t>
      </w:r>
      <w:bookmarkStart w:id="18" w:name="_Toc446422798"/>
      <w:r w:rsidR="009C136E">
        <w:br w:type="page"/>
      </w:r>
    </w:p>
    <w:p w14:paraId="46C7BF53" w14:textId="14CF5960" w:rsidR="00A1342D" w:rsidRPr="009C136E" w:rsidRDefault="00A1342D" w:rsidP="009C136E">
      <w:pPr>
        <w:pStyle w:val="Heading2"/>
      </w:pPr>
      <w:bookmarkStart w:id="19" w:name="_Toc88736020"/>
      <w:r w:rsidRPr="00A1342D">
        <w:lastRenderedPageBreak/>
        <w:t>National Disability Insurance Scheme (NDIS) worker screening clearance</w:t>
      </w:r>
      <w:bookmarkEnd w:id="19"/>
    </w:p>
    <w:p w14:paraId="3FC2C170" w14:textId="77777777" w:rsidR="00A1342D" w:rsidRDefault="00A1342D" w:rsidP="00A1342D">
      <w:pPr>
        <w:pStyle w:val="Heading3"/>
        <w:kinsoku w:val="0"/>
        <w:overflowPunct w:val="0"/>
        <w:ind w:right="299"/>
        <w:rPr>
          <w:b/>
          <w:bCs w:val="0"/>
        </w:rPr>
      </w:pPr>
      <w:r>
        <w:t>Protocol</w:t>
      </w:r>
    </w:p>
    <w:p w14:paraId="2D83BB55" w14:textId="77777777" w:rsidR="00A1342D" w:rsidRPr="00865639" w:rsidRDefault="00A1342D" w:rsidP="00A1342D">
      <w:pPr>
        <w:pStyle w:val="ListParagraph"/>
        <w:numPr>
          <w:ilvl w:val="0"/>
          <w:numId w:val="23"/>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 xml:space="preserve">From 1 February 2021, all individuals </w:t>
      </w:r>
      <w:r w:rsidRPr="00865639">
        <w:rPr>
          <w:rFonts w:ascii="Arial" w:hAnsi="Arial" w:cs="Arial"/>
          <w:sz w:val="20"/>
          <w:szCs w:val="20"/>
        </w:rPr>
        <w:t>engaged in work</w:t>
      </w:r>
      <w:r w:rsidRPr="00F06A18">
        <w:rPr>
          <w:rFonts w:ascii="Arial" w:hAnsi="Arial" w:cs="Arial"/>
          <w:sz w:val="20"/>
          <w:szCs w:val="20"/>
        </w:rPr>
        <w:t xml:space="preserve"> for registered NDIS providers in certain types of roles called risk assessed roles will need an </w:t>
      </w:r>
      <w:r w:rsidRPr="00337FF0">
        <w:rPr>
          <w:rFonts w:ascii="Arial" w:hAnsi="Arial" w:cs="Arial"/>
          <w:sz w:val="20"/>
          <w:szCs w:val="20"/>
        </w:rPr>
        <w:t>NDIS worker screening clearance</w:t>
      </w:r>
      <w:r w:rsidRPr="00865639">
        <w:rPr>
          <w:rFonts w:ascii="Arial" w:hAnsi="Arial" w:cs="Arial"/>
          <w:sz w:val="20"/>
          <w:szCs w:val="20"/>
        </w:rPr>
        <w:t xml:space="preserve"> before they can start work. This includes volunteer workers. </w:t>
      </w:r>
    </w:p>
    <w:p w14:paraId="31B676F5" w14:textId="70322214" w:rsidR="00A1342D" w:rsidRDefault="00A1342D" w:rsidP="00A1342D">
      <w:pPr>
        <w:pStyle w:val="ListParagraph"/>
        <w:numPr>
          <w:ilvl w:val="0"/>
          <w:numId w:val="23"/>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 xml:space="preserve">All students are required to maintain a valid </w:t>
      </w:r>
      <w:r w:rsidRPr="006035F0">
        <w:rPr>
          <w:rFonts w:ascii="Arial" w:hAnsi="Arial" w:cs="Arial"/>
          <w:sz w:val="20"/>
          <w:szCs w:val="20"/>
        </w:rPr>
        <w:t xml:space="preserve">NDIS worker screening </w:t>
      </w:r>
      <w:r>
        <w:rPr>
          <w:rFonts w:ascii="Arial" w:hAnsi="Arial" w:cs="Arial"/>
          <w:sz w:val="20"/>
          <w:szCs w:val="20"/>
        </w:rPr>
        <w:t xml:space="preserve">clearance for the duration of their </w:t>
      </w:r>
      <w:r w:rsidR="00741E03">
        <w:rPr>
          <w:rFonts w:ascii="Arial" w:hAnsi="Arial" w:cs="Arial"/>
          <w:sz w:val="20"/>
          <w:szCs w:val="20"/>
        </w:rPr>
        <w:t>Student Placement</w:t>
      </w:r>
      <w:r>
        <w:rPr>
          <w:rFonts w:ascii="Arial" w:hAnsi="Arial" w:cs="Arial"/>
          <w:sz w:val="20"/>
          <w:szCs w:val="20"/>
        </w:rPr>
        <w:t xml:space="preserve"> if the Placement is classed a risk assessed role. </w:t>
      </w:r>
    </w:p>
    <w:p w14:paraId="3FFE6EFE" w14:textId="77777777" w:rsidR="00A1342D" w:rsidRDefault="00A1342D" w:rsidP="00A1342D">
      <w:pPr>
        <w:pStyle w:val="ListParagraph"/>
        <w:numPr>
          <w:ilvl w:val="0"/>
          <w:numId w:val="23"/>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A risk assessed role is:</w:t>
      </w:r>
    </w:p>
    <w:p w14:paraId="1EF4E5E2" w14:textId="77777777" w:rsidR="00A1342D" w:rsidRDefault="00A1342D" w:rsidP="00A1342D">
      <w:pPr>
        <w:pStyle w:val="ListParagraph"/>
        <w:numPr>
          <w:ilvl w:val="0"/>
          <w:numId w:val="24"/>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 xml:space="preserve">a key personnel role of a person or an entity as defined in s11A of the </w:t>
      </w:r>
      <w:r w:rsidRPr="00337FF0">
        <w:rPr>
          <w:rFonts w:ascii="Arial" w:hAnsi="Arial" w:cs="Arial"/>
          <w:i/>
          <w:iCs/>
          <w:sz w:val="20"/>
          <w:szCs w:val="20"/>
        </w:rPr>
        <w:t>National Disability Insurance Scheme Act 2013</w:t>
      </w:r>
      <w:r>
        <w:rPr>
          <w:rFonts w:ascii="Arial" w:hAnsi="Arial" w:cs="Arial"/>
          <w:i/>
          <w:iCs/>
          <w:sz w:val="20"/>
          <w:szCs w:val="20"/>
        </w:rPr>
        <w:t xml:space="preserve"> </w:t>
      </w:r>
      <w:r>
        <w:rPr>
          <w:rFonts w:ascii="Arial" w:hAnsi="Arial" w:cs="Arial"/>
          <w:sz w:val="20"/>
          <w:szCs w:val="20"/>
        </w:rPr>
        <w:t xml:space="preserve">(for example a CEO or a Board Member); </w:t>
      </w:r>
    </w:p>
    <w:p w14:paraId="3423E040" w14:textId="77777777" w:rsidR="00A1342D" w:rsidRDefault="00A1342D" w:rsidP="00A1342D">
      <w:pPr>
        <w:pStyle w:val="ListParagraph"/>
        <w:numPr>
          <w:ilvl w:val="0"/>
          <w:numId w:val="24"/>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a role for which the normal duties include the direct delivery of specified supports or specified services to a person with disability (see Point 4 below for further information); or</w:t>
      </w:r>
    </w:p>
    <w:p w14:paraId="5F5EC639" w14:textId="77777777" w:rsidR="00A1342D" w:rsidRDefault="00A1342D" w:rsidP="00A1342D">
      <w:pPr>
        <w:pStyle w:val="ListParagraph"/>
        <w:numPr>
          <w:ilvl w:val="0"/>
          <w:numId w:val="24"/>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a role for which the normal duties are likely to require more than incidental contact with people with disability, which includes:</w:t>
      </w:r>
    </w:p>
    <w:p w14:paraId="51E763C7" w14:textId="77777777" w:rsidR="00A1342D" w:rsidRDefault="00A1342D" w:rsidP="00A1342D">
      <w:pPr>
        <w:pStyle w:val="ListParagraph"/>
        <w:numPr>
          <w:ilvl w:val="0"/>
          <w:numId w:val="25"/>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physically touching a person with disability; or</w:t>
      </w:r>
    </w:p>
    <w:p w14:paraId="34EBB8CA" w14:textId="77777777" w:rsidR="00A1342D" w:rsidRDefault="00A1342D" w:rsidP="00A1342D">
      <w:pPr>
        <w:pStyle w:val="ListParagraph"/>
        <w:numPr>
          <w:ilvl w:val="0"/>
          <w:numId w:val="25"/>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building a rapport with a person with disability as an integral and ordinary part of the performance of normal duties; or</w:t>
      </w:r>
    </w:p>
    <w:p w14:paraId="521CDBA6" w14:textId="77777777" w:rsidR="00A1342D" w:rsidRPr="00337FF0" w:rsidRDefault="00A1342D" w:rsidP="00A1342D">
      <w:pPr>
        <w:pStyle w:val="ListParagraph"/>
        <w:numPr>
          <w:ilvl w:val="0"/>
          <w:numId w:val="25"/>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having contact with multiple people with disability as part of the direct delivery of a specialist disability support or service, or in a specialist disability accommodation setting.</w:t>
      </w:r>
    </w:p>
    <w:p w14:paraId="3C6685DD" w14:textId="4E52472F" w:rsidR="00A1342D" w:rsidRDefault="00A1342D" w:rsidP="009C136E">
      <w:pPr>
        <w:pStyle w:val="ListParagraph"/>
        <w:numPr>
          <w:ilvl w:val="0"/>
          <w:numId w:val="23"/>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As</w:t>
      </w:r>
      <w:r w:rsidRPr="00337FF0">
        <w:rPr>
          <w:rFonts w:ascii="Arial" w:hAnsi="Arial" w:cs="Arial"/>
          <w:sz w:val="20"/>
          <w:szCs w:val="20"/>
        </w:rPr>
        <w:t xml:space="preserve"> a guide, the instrument listing specified supports and services incorporated in the </w:t>
      </w:r>
      <w:r w:rsidRPr="00337FF0">
        <w:rPr>
          <w:rFonts w:ascii="Arial" w:hAnsi="Arial" w:cs="Arial"/>
          <w:i/>
          <w:iCs/>
          <w:sz w:val="20"/>
          <w:szCs w:val="20"/>
        </w:rPr>
        <w:t>National Disability Insurance Scheme (Practice Standards – Worker Screening) Rules 2018</w:t>
      </w:r>
      <w:r w:rsidRPr="00337FF0">
        <w:rPr>
          <w:rFonts w:ascii="Arial" w:hAnsi="Arial" w:cs="Arial"/>
          <w:sz w:val="20"/>
          <w:szCs w:val="20"/>
        </w:rPr>
        <w:t xml:space="preserve"> below identifies when a worker is performing a risk assessed role which requires a clearance. However, the EP should also confirm with the </w:t>
      </w:r>
      <w:r w:rsidR="00741E03">
        <w:rPr>
          <w:rFonts w:ascii="Arial" w:hAnsi="Arial" w:cs="Arial"/>
          <w:sz w:val="20"/>
          <w:szCs w:val="20"/>
        </w:rPr>
        <w:t>PP</w:t>
      </w:r>
      <w:r w:rsidRPr="00337FF0">
        <w:rPr>
          <w:rFonts w:ascii="Arial" w:hAnsi="Arial" w:cs="Arial"/>
          <w:sz w:val="20"/>
          <w:szCs w:val="20"/>
        </w:rPr>
        <w:t xml:space="preserve"> if there are additional supports and services where a clearance is required:</w:t>
      </w:r>
    </w:p>
    <w:p w14:paraId="0A840850" w14:textId="77777777" w:rsidR="009C136E" w:rsidRPr="009C136E" w:rsidRDefault="009C136E" w:rsidP="009C136E">
      <w:pPr>
        <w:pStyle w:val="ListParagraph"/>
        <w:tabs>
          <w:tab w:val="left" w:pos="502"/>
        </w:tabs>
        <w:kinsoku w:val="0"/>
        <w:overflowPunct w:val="0"/>
        <w:spacing w:before="160" w:line="280" w:lineRule="auto"/>
        <w:ind w:left="502" w:right="486"/>
        <w:rPr>
          <w:rFonts w:ascii="Arial" w:hAnsi="Arial" w:cs="Arial"/>
          <w:sz w:val="20"/>
          <w:szCs w:val="20"/>
        </w:rPr>
      </w:pPr>
    </w:p>
    <w:tbl>
      <w:tblPr>
        <w:tblStyle w:val="TableGrid"/>
        <w:tblW w:w="4584" w:type="pct"/>
        <w:jc w:val="center"/>
        <w:tblLook w:val="04A0" w:firstRow="1" w:lastRow="0" w:firstColumn="1" w:lastColumn="0" w:noHBand="0" w:noVBand="1"/>
      </w:tblPr>
      <w:tblGrid>
        <w:gridCol w:w="1044"/>
        <w:gridCol w:w="7471"/>
      </w:tblGrid>
      <w:tr w:rsidR="00A1342D" w:rsidRPr="00E51D66" w14:paraId="16788335" w14:textId="77777777" w:rsidTr="002D54F2">
        <w:trPr>
          <w:tblHeader/>
          <w:jc w:val="center"/>
        </w:trPr>
        <w:tc>
          <w:tcPr>
            <w:tcW w:w="613" w:type="pct"/>
            <w:tcBorders>
              <w:top w:val="single" w:sz="4" w:space="0" w:color="auto"/>
              <w:left w:val="single" w:sz="4" w:space="0" w:color="auto"/>
              <w:bottom w:val="single" w:sz="4" w:space="0" w:color="auto"/>
              <w:right w:val="single" w:sz="4" w:space="0" w:color="auto"/>
            </w:tcBorders>
            <w:hideMark/>
          </w:tcPr>
          <w:p w14:paraId="442A4D18" w14:textId="75E6297D" w:rsidR="00A1342D" w:rsidRPr="00A1342D" w:rsidRDefault="00A1342D" w:rsidP="00A1342D">
            <w:pPr>
              <w:pStyle w:val="DHHSbody"/>
              <w:rPr>
                <w:b/>
                <w:vertAlign w:val="superscript"/>
              </w:rPr>
            </w:pPr>
            <w:r w:rsidRPr="00E51D66">
              <w:rPr>
                <w:b/>
              </w:rPr>
              <w:t>Item number</w:t>
            </w:r>
            <w:r>
              <w:rPr>
                <w:b/>
                <w:vertAlign w:val="superscript"/>
              </w:rPr>
              <w:t>1</w:t>
            </w:r>
          </w:p>
        </w:tc>
        <w:tc>
          <w:tcPr>
            <w:tcW w:w="4387" w:type="pct"/>
            <w:tcBorders>
              <w:top w:val="single" w:sz="4" w:space="0" w:color="auto"/>
              <w:left w:val="single" w:sz="4" w:space="0" w:color="auto"/>
              <w:bottom w:val="single" w:sz="4" w:space="0" w:color="auto"/>
              <w:right w:val="single" w:sz="4" w:space="0" w:color="auto"/>
            </w:tcBorders>
            <w:hideMark/>
          </w:tcPr>
          <w:p w14:paraId="25DC7B72" w14:textId="77777777" w:rsidR="00A1342D" w:rsidRPr="00E51D66" w:rsidRDefault="00A1342D" w:rsidP="00A1342D">
            <w:pPr>
              <w:pStyle w:val="DHHSbody"/>
              <w:rPr>
                <w:b/>
              </w:rPr>
            </w:pPr>
            <w:r w:rsidRPr="00E51D66">
              <w:rPr>
                <w:b/>
              </w:rPr>
              <w:t>Descriptor</w:t>
            </w:r>
          </w:p>
        </w:tc>
      </w:tr>
      <w:tr w:rsidR="00A1342D" w:rsidRPr="00E51D66" w14:paraId="572101AB"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284E43F9" w14:textId="77777777" w:rsidR="00A1342D" w:rsidRPr="00E51D66" w:rsidRDefault="00A1342D" w:rsidP="00A1342D">
            <w:pPr>
              <w:pStyle w:val="DHHSbody"/>
            </w:pPr>
            <w:r w:rsidRPr="00E51D66">
              <w:t>2</w:t>
            </w:r>
          </w:p>
        </w:tc>
        <w:tc>
          <w:tcPr>
            <w:tcW w:w="4387" w:type="pct"/>
            <w:tcBorders>
              <w:top w:val="single" w:sz="4" w:space="0" w:color="auto"/>
              <w:left w:val="single" w:sz="4" w:space="0" w:color="auto"/>
              <w:bottom w:val="single" w:sz="4" w:space="0" w:color="auto"/>
              <w:right w:val="single" w:sz="4" w:space="0" w:color="auto"/>
            </w:tcBorders>
            <w:hideMark/>
          </w:tcPr>
          <w:p w14:paraId="5D927861" w14:textId="77777777" w:rsidR="00A1342D" w:rsidRPr="00E51D66" w:rsidRDefault="00A1342D" w:rsidP="00A1342D">
            <w:pPr>
              <w:pStyle w:val="DHHSbody"/>
            </w:pPr>
            <w:r w:rsidRPr="00E51D66">
              <w:t>assistance to access and maintain employment or higher education</w:t>
            </w:r>
          </w:p>
        </w:tc>
      </w:tr>
      <w:tr w:rsidR="00A1342D" w:rsidRPr="00E51D66" w14:paraId="51B154D5"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2849F48F" w14:textId="77777777" w:rsidR="00A1342D" w:rsidRPr="00E51D66" w:rsidRDefault="00A1342D" w:rsidP="00A1342D">
            <w:pPr>
              <w:pStyle w:val="DHHSbody"/>
            </w:pPr>
            <w:r w:rsidRPr="00E51D66">
              <w:t>4</w:t>
            </w:r>
          </w:p>
        </w:tc>
        <w:tc>
          <w:tcPr>
            <w:tcW w:w="4387" w:type="pct"/>
            <w:tcBorders>
              <w:top w:val="single" w:sz="4" w:space="0" w:color="auto"/>
              <w:left w:val="single" w:sz="4" w:space="0" w:color="auto"/>
              <w:bottom w:val="single" w:sz="4" w:space="0" w:color="auto"/>
              <w:right w:val="single" w:sz="4" w:space="0" w:color="auto"/>
            </w:tcBorders>
            <w:hideMark/>
          </w:tcPr>
          <w:p w14:paraId="3837D9F5" w14:textId="77777777" w:rsidR="00A1342D" w:rsidRPr="00E51D66" w:rsidRDefault="00A1342D" w:rsidP="00A1342D">
            <w:pPr>
              <w:pStyle w:val="DHHSbody"/>
            </w:pPr>
            <w:r w:rsidRPr="00E51D66">
              <w:t>high intensity daily personal activities</w:t>
            </w:r>
          </w:p>
        </w:tc>
      </w:tr>
      <w:tr w:rsidR="00A1342D" w:rsidRPr="00E51D66" w14:paraId="2A91DACB"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1B105E80" w14:textId="77777777" w:rsidR="00A1342D" w:rsidRPr="00E51D66" w:rsidRDefault="00A1342D" w:rsidP="00A1342D">
            <w:pPr>
              <w:pStyle w:val="DHHSbody"/>
            </w:pPr>
            <w:r w:rsidRPr="00E51D66">
              <w:t>6</w:t>
            </w:r>
          </w:p>
        </w:tc>
        <w:tc>
          <w:tcPr>
            <w:tcW w:w="4387" w:type="pct"/>
            <w:tcBorders>
              <w:top w:val="single" w:sz="4" w:space="0" w:color="auto"/>
              <w:left w:val="single" w:sz="4" w:space="0" w:color="auto"/>
              <w:bottom w:val="single" w:sz="4" w:space="0" w:color="auto"/>
              <w:right w:val="single" w:sz="4" w:space="0" w:color="auto"/>
            </w:tcBorders>
            <w:hideMark/>
          </w:tcPr>
          <w:p w14:paraId="5E061649" w14:textId="77777777" w:rsidR="00A1342D" w:rsidRPr="00E51D66" w:rsidRDefault="00A1342D" w:rsidP="00A1342D">
            <w:pPr>
              <w:pStyle w:val="DHHSbody"/>
            </w:pPr>
            <w:r w:rsidRPr="00E51D66">
              <w:t>assistance in coordinating or managing life stages, transitions and supports</w:t>
            </w:r>
          </w:p>
        </w:tc>
      </w:tr>
      <w:tr w:rsidR="00A1342D" w:rsidRPr="00E51D66" w14:paraId="2EB71747"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38836348" w14:textId="77777777" w:rsidR="00A1342D" w:rsidRPr="00E51D66" w:rsidRDefault="00A1342D" w:rsidP="00A1342D">
            <w:pPr>
              <w:pStyle w:val="DHHSbody"/>
            </w:pPr>
            <w:r w:rsidRPr="00E51D66">
              <w:t>7</w:t>
            </w:r>
          </w:p>
        </w:tc>
        <w:tc>
          <w:tcPr>
            <w:tcW w:w="4387" w:type="pct"/>
            <w:tcBorders>
              <w:top w:val="single" w:sz="4" w:space="0" w:color="auto"/>
              <w:left w:val="single" w:sz="4" w:space="0" w:color="auto"/>
              <w:bottom w:val="single" w:sz="4" w:space="0" w:color="auto"/>
              <w:right w:val="single" w:sz="4" w:space="0" w:color="auto"/>
            </w:tcBorders>
            <w:hideMark/>
          </w:tcPr>
          <w:p w14:paraId="23848A37" w14:textId="77777777" w:rsidR="00A1342D" w:rsidRPr="00E51D66" w:rsidRDefault="00A1342D" w:rsidP="00A1342D">
            <w:pPr>
              <w:pStyle w:val="DHHSbody"/>
            </w:pPr>
            <w:r w:rsidRPr="00E51D66">
              <w:t>assistance with daily personal activities</w:t>
            </w:r>
          </w:p>
        </w:tc>
      </w:tr>
      <w:tr w:rsidR="00A1342D" w:rsidRPr="00E51D66" w14:paraId="7496FF39"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tcPr>
          <w:p w14:paraId="4104DA95" w14:textId="10CE08B0" w:rsidR="00A1342D" w:rsidRPr="00A1342D" w:rsidRDefault="00A1342D" w:rsidP="00A1342D">
            <w:pPr>
              <w:pStyle w:val="DHHSbody"/>
              <w:rPr>
                <w:vertAlign w:val="superscript"/>
              </w:rPr>
            </w:pPr>
            <w:r w:rsidRPr="00E51D66">
              <w:t>8</w:t>
            </w:r>
            <w:r>
              <w:rPr>
                <w:vertAlign w:val="superscript"/>
              </w:rPr>
              <w:t>2</w:t>
            </w:r>
          </w:p>
        </w:tc>
        <w:tc>
          <w:tcPr>
            <w:tcW w:w="4387" w:type="pct"/>
            <w:tcBorders>
              <w:top w:val="single" w:sz="4" w:space="0" w:color="auto"/>
              <w:left w:val="single" w:sz="4" w:space="0" w:color="auto"/>
              <w:bottom w:val="single" w:sz="4" w:space="0" w:color="auto"/>
              <w:right w:val="single" w:sz="4" w:space="0" w:color="auto"/>
            </w:tcBorders>
          </w:tcPr>
          <w:p w14:paraId="72424D28" w14:textId="77777777" w:rsidR="00A1342D" w:rsidRPr="00E51D66" w:rsidRDefault="00A1342D" w:rsidP="00A1342D">
            <w:pPr>
              <w:pStyle w:val="DHHSbody"/>
            </w:pPr>
            <w:r w:rsidRPr="00E51D66">
              <w:t>assistance with travel/transport arrangements, but only if the services are with respect to specialised transport to school/educational facility/employment/community</w:t>
            </w:r>
          </w:p>
        </w:tc>
      </w:tr>
      <w:tr w:rsidR="00A1342D" w:rsidRPr="00E51D66" w14:paraId="46B7904F"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5FCA2C1C" w14:textId="77777777" w:rsidR="00A1342D" w:rsidRPr="00E51D66" w:rsidRDefault="00A1342D" w:rsidP="00A1342D">
            <w:pPr>
              <w:pStyle w:val="DHHSbody"/>
            </w:pPr>
            <w:r w:rsidRPr="00E51D66">
              <w:t>10</w:t>
            </w:r>
          </w:p>
        </w:tc>
        <w:tc>
          <w:tcPr>
            <w:tcW w:w="4387" w:type="pct"/>
            <w:tcBorders>
              <w:top w:val="single" w:sz="4" w:space="0" w:color="auto"/>
              <w:left w:val="single" w:sz="4" w:space="0" w:color="auto"/>
              <w:bottom w:val="single" w:sz="4" w:space="0" w:color="auto"/>
              <w:right w:val="single" w:sz="4" w:space="0" w:color="auto"/>
            </w:tcBorders>
            <w:hideMark/>
          </w:tcPr>
          <w:p w14:paraId="6A0B187E" w14:textId="77777777" w:rsidR="00A1342D" w:rsidRPr="00E51D66" w:rsidRDefault="00A1342D" w:rsidP="00A1342D">
            <w:pPr>
              <w:pStyle w:val="DHHSbody"/>
            </w:pPr>
            <w:r w:rsidRPr="00E51D66">
              <w:t>specialist positive behaviour support</w:t>
            </w:r>
          </w:p>
        </w:tc>
      </w:tr>
      <w:tr w:rsidR="00A1342D" w:rsidRPr="00E51D66" w14:paraId="1FA82354"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0B280E2E" w14:textId="77777777" w:rsidR="00A1342D" w:rsidRPr="00E51D66" w:rsidRDefault="00A1342D" w:rsidP="00A1342D">
            <w:pPr>
              <w:pStyle w:val="DHHSbody"/>
            </w:pPr>
            <w:r w:rsidRPr="00E51D66">
              <w:t>14</w:t>
            </w:r>
          </w:p>
        </w:tc>
        <w:tc>
          <w:tcPr>
            <w:tcW w:w="4387" w:type="pct"/>
            <w:tcBorders>
              <w:top w:val="single" w:sz="4" w:space="0" w:color="auto"/>
              <w:left w:val="single" w:sz="4" w:space="0" w:color="auto"/>
              <w:bottom w:val="single" w:sz="4" w:space="0" w:color="auto"/>
              <w:right w:val="single" w:sz="4" w:space="0" w:color="auto"/>
            </w:tcBorders>
            <w:hideMark/>
          </w:tcPr>
          <w:p w14:paraId="1AB4A845" w14:textId="77777777" w:rsidR="00A1342D" w:rsidRPr="00E51D66" w:rsidRDefault="00A1342D" w:rsidP="00A1342D">
            <w:pPr>
              <w:pStyle w:val="DHHSbody"/>
            </w:pPr>
            <w:r w:rsidRPr="00E51D66">
              <w:t>community nursing care</w:t>
            </w:r>
          </w:p>
        </w:tc>
      </w:tr>
      <w:tr w:rsidR="00A1342D" w:rsidRPr="00E51D66" w14:paraId="72495DBB"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10601334" w14:textId="77777777" w:rsidR="00A1342D" w:rsidRPr="00E51D66" w:rsidRDefault="00A1342D" w:rsidP="00A1342D">
            <w:pPr>
              <w:pStyle w:val="DHHSbody"/>
            </w:pPr>
            <w:r w:rsidRPr="00E51D66">
              <w:lastRenderedPageBreak/>
              <w:t>15</w:t>
            </w:r>
          </w:p>
        </w:tc>
        <w:tc>
          <w:tcPr>
            <w:tcW w:w="4387" w:type="pct"/>
            <w:tcBorders>
              <w:top w:val="single" w:sz="4" w:space="0" w:color="auto"/>
              <w:left w:val="single" w:sz="4" w:space="0" w:color="auto"/>
              <w:bottom w:val="single" w:sz="4" w:space="0" w:color="auto"/>
              <w:right w:val="single" w:sz="4" w:space="0" w:color="auto"/>
            </w:tcBorders>
            <w:hideMark/>
          </w:tcPr>
          <w:p w14:paraId="50CD6285" w14:textId="77777777" w:rsidR="00A1342D" w:rsidRPr="00E51D66" w:rsidRDefault="00A1342D" w:rsidP="00A1342D">
            <w:pPr>
              <w:pStyle w:val="DHHSbody"/>
            </w:pPr>
            <w:r w:rsidRPr="00E51D66">
              <w:t>assistance with daily life tasks in a group or shared living arrangement</w:t>
            </w:r>
          </w:p>
        </w:tc>
      </w:tr>
      <w:tr w:rsidR="00A1342D" w:rsidRPr="00E51D66" w14:paraId="6AAFCA49"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039DD1D6" w14:textId="77777777" w:rsidR="00A1342D" w:rsidRPr="00E51D66" w:rsidRDefault="00A1342D" w:rsidP="00A1342D">
            <w:pPr>
              <w:pStyle w:val="DHHSbody"/>
            </w:pPr>
            <w:r w:rsidRPr="00E51D66">
              <w:t>16</w:t>
            </w:r>
          </w:p>
        </w:tc>
        <w:tc>
          <w:tcPr>
            <w:tcW w:w="4387" w:type="pct"/>
            <w:tcBorders>
              <w:top w:val="single" w:sz="4" w:space="0" w:color="auto"/>
              <w:left w:val="single" w:sz="4" w:space="0" w:color="auto"/>
              <w:bottom w:val="single" w:sz="4" w:space="0" w:color="auto"/>
              <w:right w:val="single" w:sz="4" w:space="0" w:color="auto"/>
            </w:tcBorders>
            <w:hideMark/>
          </w:tcPr>
          <w:p w14:paraId="5887BECE" w14:textId="77777777" w:rsidR="00A1342D" w:rsidRPr="00E51D66" w:rsidRDefault="00A1342D" w:rsidP="00A1342D">
            <w:pPr>
              <w:pStyle w:val="DHHSbody"/>
            </w:pPr>
            <w:r w:rsidRPr="00E51D66">
              <w:t>innovative community participation</w:t>
            </w:r>
          </w:p>
        </w:tc>
      </w:tr>
      <w:tr w:rsidR="00A1342D" w:rsidRPr="00E51D66" w14:paraId="7C5EAC68"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74F05079" w14:textId="77777777" w:rsidR="00A1342D" w:rsidRPr="00E51D66" w:rsidRDefault="00A1342D" w:rsidP="00A1342D">
            <w:pPr>
              <w:pStyle w:val="DHHSbody"/>
            </w:pPr>
            <w:r w:rsidRPr="00E51D66">
              <w:t>17</w:t>
            </w:r>
          </w:p>
        </w:tc>
        <w:tc>
          <w:tcPr>
            <w:tcW w:w="4387" w:type="pct"/>
            <w:tcBorders>
              <w:top w:val="single" w:sz="4" w:space="0" w:color="auto"/>
              <w:left w:val="single" w:sz="4" w:space="0" w:color="auto"/>
              <w:bottom w:val="single" w:sz="4" w:space="0" w:color="auto"/>
              <w:right w:val="single" w:sz="4" w:space="0" w:color="auto"/>
            </w:tcBorders>
            <w:hideMark/>
          </w:tcPr>
          <w:p w14:paraId="424C18C2" w14:textId="77777777" w:rsidR="00A1342D" w:rsidRPr="00E51D66" w:rsidRDefault="00A1342D" w:rsidP="00A1342D">
            <w:pPr>
              <w:pStyle w:val="DHHSbody"/>
            </w:pPr>
            <w:r w:rsidRPr="00E51D66">
              <w:t>development of daily living and life skills</w:t>
            </w:r>
          </w:p>
        </w:tc>
      </w:tr>
      <w:tr w:rsidR="00A1342D" w:rsidRPr="00E51D66" w14:paraId="53604ED2"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5708FB21" w14:textId="77777777" w:rsidR="00A1342D" w:rsidRPr="00E51D66" w:rsidRDefault="00A1342D" w:rsidP="00A1342D">
            <w:pPr>
              <w:pStyle w:val="DHHSbody"/>
            </w:pPr>
            <w:r w:rsidRPr="00E51D66">
              <w:t>18</w:t>
            </w:r>
          </w:p>
        </w:tc>
        <w:tc>
          <w:tcPr>
            <w:tcW w:w="4387" w:type="pct"/>
            <w:tcBorders>
              <w:top w:val="single" w:sz="4" w:space="0" w:color="auto"/>
              <w:left w:val="single" w:sz="4" w:space="0" w:color="auto"/>
              <w:bottom w:val="single" w:sz="4" w:space="0" w:color="auto"/>
              <w:right w:val="single" w:sz="4" w:space="0" w:color="auto"/>
            </w:tcBorders>
            <w:hideMark/>
          </w:tcPr>
          <w:p w14:paraId="0E9709D1" w14:textId="77777777" w:rsidR="00A1342D" w:rsidRPr="00E51D66" w:rsidRDefault="00A1342D" w:rsidP="00A1342D">
            <w:pPr>
              <w:pStyle w:val="DHHSbody"/>
            </w:pPr>
            <w:r w:rsidRPr="00E51D66">
              <w:t>early intervention supports for early childhood</w:t>
            </w:r>
          </w:p>
        </w:tc>
      </w:tr>
      <w:tr w:rsidR="00A1342D" w:rsidRPr="00E51D66" w14:paraId="1AAAA394"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30BCBB76" w14:textId="77777777" w:rsidR="00A1342D" w:rsidRPr="00E51D66" w:rsidRDefault="00A1342D" w:rsidP="00A1342D">
            <w:pPr>
              <w:pStyle w:val="DHHSbody"/>
            </w:pPr>
            <w:r w:rsidRPr="00E51D66">
              <w:t>19</w:t>
            </w:r>
          </w:p>
        </w:tc>
        <w:tc>
          <w:tcPr>
            <w:tcW w:w="4387" w:type="pct"/>
            <w:tcBorders>
              <w:top w:val="single" w:sz="4" w:space="0" w:color="auto"/>
              <w:left w:val="single" w:sz="4" w:space="0" w:color="auto"/>
              <w:bottom w:val="single" w:sz="4" w:space="0" w:color="auto"/>
              <w:right w:val="single" w:sz="4" w:space="0" w:color="auto"/>
            </w:tcBorders>
            <w:hideMark/>
          </w:tcPr>
          <w:p w14:paraId="53706A4B" w14:textId="77777777" w:rsidR="00A1342D" w:rsidRPr="00E51D66" w:rsidRDefault="00A1342D" w:rsidP="00A1342D">
            <w:pPr>
              <w:pStyle w:val="DHHSbody"/>
            </w:pPr>
            <w:r w:rsidRPr="00E51D66">
              <w:t>specialised hearing services</w:t>
            </w:r>
          </w:p>
        </w:tc>
      </w:tr>
      <w:tr w:rsidR="00A1342D" w:rsidRPr="00E51D66" w14:paraId="25F9456B"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1F522090" w14:textId="77777777" w:rsidR="00A1342D" w:rsidRPr="00E51D66" w:rsidRDefault="00A1342D" w:rsidP="00A1342D">
            <w:pPr>
              <w:pStyle w:val="DHHSbody"/>
            </w:pPr>
            <w:r w:rsidRPr="00E51D66">
              <w:t>21</w:t>
            </w:r>
          </w:p>
        </w:tc>
        <w:tc>
          <w:tcPr>
            <w:tcW w:w="4387" w:type="pct"/>
            <w:tcBorders>
              <w:top w:val="single" w:sz="4" w:space="0" w:color="auto"/>
              <w:left w:val="single" w:sz="4" w:space="0" w:color="auto"/>
              <w:bottom w:val="single" w:sz="4" w:space="0" w:color="auto"/>
              <w:right w:val="single" w:sz="4" w:space="0" w:color="auto"/>
            </w:tcBorders>
            <w:hideMark/>
          </w:tcPr>
          <w:p w14:paraId="2CB7E5D7" w14:textId="77777777" w:rsidR="00A1342D" w:rsidRPr="00E51D66" w:rsidRDefault="00A1342D" w:rsidP="00A1342D">
            <w:pPr>
              <w:pStyle w:val="DHHSbody"/>
            </w:pPr>
            <w:r w:rsidRPr="00E51D66">
              <w:t>interpreting and translating</w:t>
            </w:r>
          </w:p>
        </w:tc>
      </w:tr>
      <w:tr w:rsidR="00A1342D" w:rsidRPr="00E51D66" w14:paraId="42A4F105"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66E8EB51" w14:textId="77777777" w:rsidR="00A1342D" w:rsidRPr="00E51D66" w:rsidRDefault="00A1342D" w:rsidP="00A1342D">
            <w:pPr>
              <w:pStyle w:val="DHHSbody"/>
            </w:pPr>
            <w:r w:rsidRPr="00E51D66">
              <w:t>25</w:t>
            </w:r>
          </w:p>
        </w:tc>
        <w:tc>
          <w:tcPr>
            <w:tcW w:w="4387" w:type="pct"/>
            <w:tcBorders>
              <w:top w:val="single" w:sz="4" w:space="0" w:color="auto"/>
              <w:left w:val="single" w:sz="4" w:space="0" w:color="auto"/>
              <w:bottom w:val="single" w:sz="4" w:space="0" w:color="auto"/>
              <w:right w:val="single" w:sz="4" w:space="0" w:color="auto"/>
            </w:tcBorders>
            <w:hideMark/>
          </w:tcPr>
          <w:p w14:paraId="10986D47" w14:textId="77777777" w:rsidR="00A1342D" w:rsidRPr="00E51D66" w:rsidRDefault="00A1342D" w:rsidP="00A1342D">
            <w:pPr>
              <w:pStyle w:val="DHHSbody"/>
            </w:pPr>
            <w:r w:rsidRPr="00E51D66">
              <w:t>participation in community, social and civic activities</w:t>
            </w:r>
          </w:p>
        </w:tc>
      </w:tr>
      <w:tr w:rsidR="00A1342D" w:rsidRPr="00E51D66" w14:paraId="64F5F6F9"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4CBF1772" w14:textId="77777777" w:rsidR="00A1342D" w:rsidRPr="00E51D66" w:rsidRDefault="00A1342D" w:rsidP="00A1342D">
            <w:pPr>
              <w:pStyle w:val="DHHSbody"/>
            </w:pPr>
            <w:r w:rsidRPr="00E51D66">
              <w:t>26</w:t>
            </w:r>
          </w:p>
        </w:tc>
        <w:tc>
          <w:tcPr>
            <w:tcW w:w="4387" w:type="pct"/>
            <w:tcBorders>
              <w:top w:val="single" w:sz="4" w:space="0" w:color="auto"/>
              <w:left w:val="single" w:sz="4" w:space="0" w:color="auto"/>
              <w:bottom w:val="single" w:sz="4" w:space="0" w:color="auto"/>
              <w:right w:val="single" w:sz="4" w:space="0" w:color="auto"/>
            </w:tcBorders>
            <w:hideMark/>
          </w:tcPr>
          <w:p w14:paraId="59F346F4" w14:textId="77777777" w:rsidR="00A1342D" w:rsidRPr="00E51D66" w:rsidRDefault="00A1342D" w:rsidP="00A1342D">
            <w:pPr>
              <w:pStyle w:val="DHHSbody"/>
            </w:pPr>
            <w:r w:rsidRPr="00E51D66">
              <w:t>exercise physiology and personal training</w:t>
            </w:r>
          </w:p>
        </w:tc>
      </w:tr>
      <w:tr w:rsidR="00A1342D" w:rsidRPr="00E51D66" w14:paraId="4FCF1087"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4B10A3B8" w14:textId="77777777" w:rsidR="00A1342D" w:rsidRPr="00E51D66" w:rsidRDefault="00A1342D" w:rsidP="00A1342D">
            <w:pPr>
              <w:pStyle w:val="DHHSbody"/>
            </w:pPr>
            <w:r w:rsidRPr="00E51D66">
              <w:t>27</w:t>
            </w:r>
          </w:p>
        </w:tc>
        <w:tc>
          <w:tcPr>
            <w:tcW w:w="4387" w:type="pct"/>
            <w:tcBorders>
              <w:top w:val="single" w:sz="4" w:space="0" w:color="auto"/>
              <w:left w:val="single" w:sz="4" w:space="0" w:color="auto"/>
              <w:bottom w:val="single" w:sz="4" w:space="0" w:color="auto"/>
              <w:right w:val="single" w:sz="4" w:space="0" w:color="auto"/>
            </w:tcBorders>
            <w:hideMark/>
          </w:tcPr>
          <w:p w14:paraId="5865ADF2" w14:textId="77777777" w:rsidR="00A1342D" w:rsidRPr="00E51D66" w:rsidRDefault="00A1342D" w:rsidP="00A1342D">
            <w:pPr>
              <w:pStyle w:val="DHHSbody"/>
            </w:pPr>
            <w:r w:rsidRPr="00E51D66">
              <w:t>management of funding for supports in participant plans</w:t>
            </w:r>
          </w:p>
        </w:tc>
      </w:tr>
      <w:tr w:rsidR="00A1342D" w:rsidRPr="00E51D66" w14:paraId="719D9B1E"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55B9EF4C" w14:textId="77777777" w:rsidR="00A1342D" w:rsidRPr="00E51D66" w:rsidRDefault="00A1342D" w:rsidP="00A1342D">
            <w:pPr>
              <w:pStyle w:val="DHHSbody"/>
            </w:pPr>
            <w:r w:rsidRPr="00E51D66">
              <w:t>28</w:t>
            </w:r>
          </w:p>
        </w:tc>
        <w:tc>
          <w:tcPr>
            <w:tcW w:w="4387" w:type="pct"/>
            <w:tcBorders>
              <w:top w:val="single" w:sz="4" w:space="0" w:color="auto"/>
              <w:left w:val="single" w:sz="4" w:space="0" w:color="auto"/>
              <w:bottom w:val="single" w:sz="4" w:space="0" w:color="auto"/>
              <w:right w:val="single" w:sz="4" w:space="0" w:color="auto"/>
            </w:tcBorders>
            <w:hideMark/>
          </w:tcPr>
          <w:p w14:paraId="591E11CC" w14:textId="77777777" w:rsidR="00A1342D" w:rsidRPr="00E51D66" w:rsidRDefault="00A1342D" w:rsidP="00A1342D">
            <w:pPr>
              <w:pStyle w:val="DHHSbody"/>
            </w:pPr>
            <w:r w:rsidRPr="00E51D66">
              <w:t>therapeutic supports</w:t>
            </w:r>
          </w:p>
        </w:tc>
      </w:tr>
      <w:tr w:rsidR="00A1342D" w:rsidRPr="00E51D66" w14:paraId="01B0061A"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4654D033" w14:textId="77777777" w:rsidR="00A1342D" w:rsidRPr="00E51D66" w:rsidRDefault="00A1342D" w:rsidP="00A1342D">
            <w:pPr>
              <w:pStyle w:val="DHHSbody"/>
            </w:pPr>
            <w:r w:rsidRPr="00E51D66">
              <w:t>29</w:t>
            </w:r>
          </w:p>
        </w:tc>
        <w:tc>
          <w:tcPr>
            <w:tcW w:w="4387" w:type="pct"/>
            <w:tcBorders>
              <w:top w:val="single" w:sz="4" w:space="0" w:color="auto"/>
              <w:left w:val="single" w:sz="4" w:space="0" w:color="auto"/>
              <w:bottom w:val="single" w:sz="4" w:space="0" w:color="auto"/>
              <w:right w:val="single" w:sz="4" w:space="0" w:color="auto"/>
            </w:tcBorders>
            <w:hideMark/>
          </w:tcPr>
          <w:p w14:paraId="3EC40992" w14:textId="77777777" w:rsidR="00A1342D" w:rsidRPr="00E51D66" w:rsidRDefault="00A1342D" w:rsidP="00A1342D">
            <w:pPr>
              <w:pStyle w:val="DHHSbody"/>
            </w:pPr>
            <w:r w:rsidRPr="00E51D66">
              <w:t>specialised driver training</w:t>
            </w:r>
          </w:p>
        </w:tc>
      </w:tr>
      <w:tr w:rsidR="00A1342D" w:rsidRPr="00E51D66" w14:paraId="62B61AD3"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58E6C1AD" w14:textId="77777777" w:rsidR="00A1342D" w:rsidRPr="00E51D66" w:rsidRDefault="00A1342D" w:rsidP="00A1342D">
            <w:pPr>
              <w:pStyle w:val="DHHSbody"/>
            </w:pPr>
            <w:r w:rsidRPr="00E51D66">
              <w:t>33</w:t>
            </w:r>
          </w:p>
        </w:tc>
        <w:tc>
          <w:tcPr>
            <w:tcW w:w="4387" w:type="pct"/>
            <w:tcBorders>
              <w:top w:val="single" w:sz="4" w:space="0" w:color="auto"/>
              <w:left w:val="single" w:sz="4" w:space="0" w:color="auto"/>
              <w:bottom w:val="single" w:sz="4" w:space="0" w:color="auto"/>
              <w:right w:val="single" w:sz="4" w:space="0" w:color="auto"/>
            </w:tcBorders>
            <w:hideMark/>
          </w:tcPr>
          <w:p w14:paraId="27A0E677" w14:textId="77777777" w:rsidR="00A1342D" w:rsidRPr="00E51D66" w:rsidRDefault="00A1342D" w:rsidP="00A1342D">
            <w:pPr>
              <w:pStyle w:val="DHHSbody"/>
            </w:pPr>
            <w:r w:rsidRPr="00E51D66">
              <w:t>specialised support coordination</w:t>
            </w:r>
          </w:p>
        </w:tc>
      </w:tr>
      <w:tr w:rsidR="00A1342D" w:rsidRPr="00E51D66" w14:paraId="6E0D5049"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7F30084F" w14:textId="77777777" w:rsidR="00A1342D" w:rsidRPr="00E51D66" w:rsidRDefault="00A1342D" w:rsidP="00A1342D">
            <w:pPr>
              <w:pStyle w:val="DHHSbody"/>
            </w:pPr>
            <w:r w:rsidRPr="00E51D66">
              <w:t>34</w:t>
            </w:r>
          </w:p>
        </w:tc>
        <w:tc>
          <w:tcPr>
            <w:tcW w:w="4387" w:type="pct"/>
            <w:tcBorders>
              <w:top w:val="single" w:sz="4" w:space="0" w:color="auto"/>
              <w:left w:val="single" w:sz="4" w:space="0" w:color="auto"/>
              <w:bottom w:val="single" w:sz="4" w:space="0" w:color="auto"/>
              <w:right w:val="single" w:sz="4" w:space="0" w:color="auto"/>
            </w:tcBorders>
            <w:hideMark/>
          </w:tcPr>
          <w:p w14:paraId="70BBC1F9" w14:textId="77777777" w:rsidR="00A1342D" w:rsidRPr="00E51D66" w:rsidRDefault="00A1342D" w:rsidP="00A1342D">
            <w:pPr>
              <w:pStyle w:val="DHHSbody"/>
            </w:pPr>
            <w:r w:rsidRPr="00E51D66">
              <w:t>specialised supported employment</w:t>
            </w:r>
          </w:p>
        </w:tc>
      </w:tr>
      <w:tr w:rsidR="00A1342D" w:rsidRPr="00E51D66" w14:paraId="29D5E22E"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0FCDF0D7" w14:textId="77777777" w:rsidR="00A1342D" w:rsidRPr="00E51D66" w:rsidRDefault="00A1342D" w:rsidP="00A1342D">
            <w:pPr>
              <w:pStyle w:val="DHHSbody"/>
            </w:pPr>
            <w:r w:rsidRPr="00E51D66">
              <w:t>35</w:t>
            </w:r>
          </w:p>
        </w:tc>
        <w:tc>
          <w:tcPr>
            <w:tcW w:w="4387" w:type="pct"/>
            <w:tcBorders>
              <w:top w:val="single" w:sz="4" w:space="0" w:color="auto"/>
              <w:left w:val="single" w:sz="4" w:space="0" w:color="auto"/>
              <w:bottom w:val="single" w:sz="4" w:space="0" w:color="auto"/>
              <w:right w:val="single" w:sz="4" w:space="0" w:color="auto"/>
            </w:tcBorders>
            <w:hideMark/>
          </w:tcPr>
          <w:p w14:paraId="6A9D265E" w14:textId="77777777" w:rsidR="00A1342D" w:rsidRPr="00E51D66" w:rsidRDefault="00A1342D" w:rsidP="00A1342D">
            <w:pPr>
              <w:pStyle w:val="DHHSbody"/>
            </w:pPr>
            <w:r w:rsidRPr="00E51D66">
              <w:t>hearing services</w:t>
            </w:r>
          </w:p>
        </w:tc>
      </w:tr>
      <w:tr w:rsidR="00A1342D" w:rsidRPr="00E51D66" w14:paraId="5049EB7A"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0D52C61F" w14:textId="77777777" w:rsidR="00A1342D" w:rsidRPr="00E51D66" w:rsidRDefault="00A1342D" w:rsidP="00A1342D">
            <w:pPr>
              <w:pStyle w:val="DHHSbody"/>
            </w:pPr>
            <w:r w:rsidRPr="00E51D66">
              <w:t>36</w:t>
            </w:r>
          </w:p>
        </w:tc>
        <w:tc>
          <w:tcPr>
            <w:tcW w:w="4387" w:type="pct"/>
            <w:tcBorders>
              <w:top w:val="single" w:sz="4" w:space="0" w:color="auto"/>
              <w:left w:val="single" w:sz="4" w:space="0" w:color="auto"/>
              <w:bottom w:val="single" w:sz="4" w:space="0" w:color="auto"/>
              <w:right w:val="single" w:sz="4" w:space="0" w:color="auto"/>
            </w:tcBorders>
            <w:hideMark/>
          </w:tcPr>
          <w:p w14:paraId="3B874AB6" w14:textId="77777777" w:rsidR="00A1342D" w:rsidRPr="00E51D66" w:rsidRDefault="00A1342D" w:rsidP="00A1342D">
            <w:pPr>
              <w:pStyle w:val="DHHSbody"/>
            </w:pPr>
            <w:r w:rsidRPr="00E51D66">
              <w:t>customised prosthetics</w:t>
            </w:r>
          </w:p>
        </w:tc>
      </w:tr>
      <w:tr w:rsidR="00A1342D" w:rsidRPr="00E51D66" w14:paraId="74A7B08D" w14:textId="77777777" w:rsidTr="002D54F2">
        <w:trPr>
          <w:jc w:val="center"/>
        </w:trPr>
        <w:tc>
          <w:tcPr>
            <w:tcW w:w="613" w:type="pct"/>
            <w:tcBorders>
              <w:top w:val="single" w:sz="4" w:space="0" w:color="auto"/>
              <w:left w:val="single" w:sz="4" w:space="0" w:color="auto"/>
              <w:bottom w:val="single" w:sz="4" w:space="0" w:color="auto"/>
              <w:right w:val="single" w:sz="4" w:space="0" w:color="auto"/>
            </w:tcBorders>
            <w:hideMark/>
          </w:tcPr>
          <w:p w14:paraId="3EDB8C79" w14:textId="77777777" w:rsidR="00A1342D" w:rsidRPr="00E51D66" w:rsidRDefault="00A1342D" w:rsidP="00A1342D">
            <w:pPr>
              <w:pStyle w:val="DHHSbody"/>
            </w:pPr>
            <w:r w:rsidRPr="00E51D66">
              <w:t>37</w:t>
            </w:r>
          </w:p>
        </w:tc>
        <w:tc>
          <w:tcPr>
            <w:tcW w:w="4387" w:type="pct"/>
            <w:tcBorders>
              <w:top w:val="single" w:sz="4" w:space="0" w:color="auto"/>
              <w:left w:val="single" w:sz="4" w:space="0" w:color="auto"/>
              <w:bottom w:val="single" w:sz="4" w:space="0" w:color="auto"/>
              <w:right w:val="single" w:sz="4" w:space="0" w:color="auto"/>
            </w:tcBorders>
            <w:hideMark/>
          </w:tcPr>
          <w:p w14:paraId="07A8E00B" w14:textId="77777777" w:rsidR="00A1342D" w:rsidRPr="00E51D66" w:rsidRDefault="00A1342D" w:rsidP="00A1342D">
            <w:pPr>
              <w:pStyle w:val="DHHSbody"/>
            </w:pPr>
            <w:r w:rsidRPr="00E51D66">
              <w:t>group and centre-based activities</w:t>
            </w:r>
          </w:p>
        </w:tc>
      </w:tr>
    </w:tbl>
    <w:p w14:paraId="602D1804" w14:textId="77777777" w:rsidR="00A1342D" w:rsidRDefault="00A1342D" w:rsidP="00A1342D">
      <w:pPr>
        <w:pStyle w:val="ListParagraph"/>
        <w:tabs>
          <w:tab w:val="left" w:pos="502"/>
        </w:tabs>
        <w:kinsoku w:val="0"/>
        <w:overflowPunct w:val="0"/>
        <w:spacing w:before="160" w:line="280" w:lineRule="auto"/>
        <w:ind w:left="502" w:right="486"/>
        <w:rPr>
          <w:rFonts w:ascii="Arial" w:hAnsi="Arial" w:cs="Arial"/>
          <w:i/>
          <w:sz w:val="16"/>
          <w:szCs w:val="16"/>
        </w:rPr>
      </w:pPr>
      <w:r w:rsidRPr="003D7DA4">
        <w:rPr>
          <w:rStyle w:val="FootnoteReference"/>
          <w:rFonts w:ascii="Arial" w:eastAsia="MS Gothic" w:hAnsi="Arial" w:cs="Arial"/>
        </w:rPr>
        <w:footnoteRef/>
      </w:r>
      <w:r w:rsidRPr="003D7DA4">
        <w:rPr>
          <w:rFonts w:ascii="Arial" w:hAnsi="Arial" w:cs="Arial"/>
        </w:rPr>
        <w:t xml:space="preserve"> </w:t>
      </w:r>
      <w:r>
        <w:rPr>
          <w:rFonts w:ascii="Arial" w:hAnsi="Arial" w:cs="Arial"/>
        </w:rPr>
        <w:tab/>
      </w:r>
      <w:r w:rsidRPr="00C42E40">
        <w:rPr>
          <w:rFonts w:ascii="Arial" w:hAnsi="Arial" w:cs="Arial"/>
          <w:sz w:val="16"/>
          <w:szCs w:val="16"/>
        </w:rPr>
        <w:t xml:space="preserve">Item number refers to the Item number for the class of supports in the table at subsection 20(3) of the </w:t>
      </w:r>
      <w:r w:rsidRPr="00C42E40">
        <w:rPr>
          <w:rFonts w:ascii="Arial" w:hAnsi="Arial" w:cs="Arial"/>
          <w:i/>
          <w:sz w:val="16"/>
          <w:szCs w:val="16"/>
        </w:rPr>
        <w:t>National Disability Insurance Scheme (Provider Registration and Practice Standards) Rules 2018</w:t>
      </w:r>
      <w:r>
        <w:rPr>
          <w:rFonts w:ascii="Arial" w:hAnsi="Arial" w:cs="Arial"/>
          <w:i/>
          <w:sz w:val="16"/>
          <w:szCs w:val="16"/>
        </w:rPr>
        <w:t>.</w:t>
      </w:r>
    </w:p>
    <w:p w14:paraId="3CFF48F7" w14:textId="77777777" w:rsidR="00A1342D" w:rsidRPr="0071636E" w:rsidRDefault="00A1342D" w:rsidP="00A1342D">
      <w:pPr>
        <w:pStyle w:val="ListParagraph"/>
        <w:tabs>
          <w:tab w:val="left" w:pos="502"/>
        </w:tabs>
        <w:kinsoku w:val="0"/>
        <w:overflowPunct w:val="0"/>
        <w:spacing w:before="160" w:line="280" w:lineRule="auto"/>
        <w:ind w:left="502" w:right="486"/>
        <w:rPr>
          <w:rStyle w:val="FootnoteReference"/>
          <w:rFonts w:ascii="Arial" w:eastAsia="MS Gothic" w:hAnsi="Arial" w:cs="Arial"/>
        </w:rPr>
      </w:pPr>
      <w:r w:rsidRPr="0071636E">
        <w:rPr>
          <w:rStyle w:val="FootnoteReference"/>
          <w:rFonts w:ascii="Arial" w:eastAsia="MS Gothic" w:hAnsi="Arial" w:cs="Arial"/>
        </w:rPr>
        <w:t xml:space="preserve">2 </w:t>
      </w:r>
      <w:r w:rsidRPr="0071636E">
        <w:rPr>
          <w:rStyle w:val="FootnoteReference"/>
          <w:rFonts w:ascii="Arial" w:eastAsia="MS Gothic" w:hAnsi="Arial" w:cs="Arial"/>
        </w:rPr>
        <w:tab/>
        <w:t>The services specified in item 8 would include things like a bus service which is available only to children with a disability on a school route. It does not include things like taxi, bus and train services available to the public at large, even if they involve vehicles, which have specific modifications to better facilitate their use by people with a disability.</w:t>
      </w:r>
    </w:p>
    <w:p w14:paraId="289EFAB5" w14:textId="77777777" w:rsidR="00A1342D" w:rsidRDefault="00A1342D" w:rsidP="00A1342D">
      <w:pPr>
        <w:pStyle w:val="ListParagraph"/>
        <w:numPr>
          <w:ilvl w:val="0"/>
          <w:numId w:val="23"/>
        </w:numPr>
        <w:tabs>
          <w:tab w:val="left" w:pos="502"/>
        </w:tabs>
        <w:kinsoku w:val="0"/>
        <w:overflowPunct w:val="0"/>
        <w:spacing w:before="122"/>
        <w:rPr>
          <w:rFonts w:ascii="Arial" w:hAnsi="Arial" w:cs="Arial"/>
          <w:sz w:val="20"/>
          <w:szCs w:val="20"/>
        </w:rPr>
      </w:pPr>
      <w:r>
        <w:rPr>
          <w:rFonts w:ascii="Arial" w:hAnsi="Arial" w:cs="Arial"/>
          <w:sz w:val="20"/>
          <w:szCs w:val="20"/>
        </w:rPr>
        <w:t>EPs must:</w:t>
      </w:r>
    </w:p>
    <w:p w14:paraId="7604B676" w14:textId="77777777" w:rsidR="00A1342D" w:rsidRDefault="00A1342D" w:rsidP="00A1342D">
      <w:pPr>
        <w:pStyle w:val="ListParagraph"/>
        <w:numPr>
          <w:ilvl w:val="1"/>
          <w:numId w:val="23"/>
        </w:numPr>
        <w:tabs>
          <w:tab w:val="left" w:pos="900"/>
        </w:tabs>
        <w:kinsoku w:val="0"/>
        <w:overflowPunct w:val="0"/>
        <w:spacing w:before="160" w:line="280" w:lineRule="auto"/>
        <w:ind w:right="176" w:hanging="397"/>
        <w:rPr>
          <w:rFonts w:ascii="Arial" w:hAnsi="Arial" w:cs="Arial"/>
          <w:sz w:val="20"/>
          <w:szCs w:val="20"/>
        </w:rPr>
      </w:pPr>
      <w:r>
        <w:rPr>
          <w:rFonts w:ascii="Arial" w:hAnsi="Arial" w:cs="Arial"/>
          <w:sz w:val="20"/>
          <w:szCs w:val="20"/>
        </w:rPr>
        <w:t>Notify Students of their obligation to list on their NDIS worker screening check the EP as an organisation that engages the Student in a risk assessed role;</w:t>
      </w:r>
    </w:p>
    <w:p w14:paraId="2DD8BC5D" w14:textId="77777777" w:rsidR="00A1342D" w:rsidRDefault="00A1342D" w:rsidP="00A1342D">
      <w:pPr>
        <w:pStyle w:val="ListParagraph"/>
        <w:numPr>
          <w:ilvl w:val="1"/>
          <w:numId w:val="23"/>
        </w:numPr>
        <w:tabs>
          <w:tab w:val="left" w:pos="900"/>
        </w:tabs>
        <w:kinsoku w:val="0"/>
        <w:overflowPunct w:val="0"/>
        <w:spacing w:before="122" w:line="280" w:lineRule="auto"/>
        <w:ind w:right="633" w:hanging="397"/>
        <w:rPr>
          <w:rFonts w:ascii="Arial" w:hAnsi="Arial" w:cs="Arial"/>
          <w:sz w:val="20"/>
          <w:szCs w:val="20"/>
        </w:rPr>
      </w:pPr>
      <w:r>
        <w:rPr>
          <w:rFonts w:ascii="Arial" w:hAnsi="Arial" w:cs="Arial"/>
          <w:sz w:val="20"/>
          <w:szCs w:val="20"/>
        </w:rPr>
        <w:t xml:space="preserve">For each Student, sight a valid </w:t>
      </w:r>
      <w:r w:rsidRPr="006035F0">
        <w:rPr>
          <w:rFonts w:ascii="Arial" w:hAnsi="Arial" w:cs="Arial"/>
          <w:sz w:val="20"/>
          <w:szCs w:val="20"/>
        </w:rPr>
        <w:t xml:space="preserve">NDIS worker screening </w:t>
      </w:r>
      <w:r>
        <w:rPr>
          <w:rFonts w:ascii="Arial" w:hAnsi="Arial" w:cs="Arial"/>
          <w:sz w:val="20"/>
          <w:szCs w:val="20"/>
        </w:rPr>
        <w:t>clearance and confirmation the EP has been listed as an organisation engaging the Student in a risk assessed role prior to sending the Student on any Placement where an NDIS screening clearance is</w:t>
      </w:r>
      <w:r>
        <w:rPr>
          <w:rFonts w:ascii="Arial" w:hAnsi="Arial" w:cs="Arial"/>
          <w:spacing w:val="-2"/>
          <w:sz w:val="20"/>
          <w:szCs w:val="20"/>
        </w:rPr>
        <w:t xml:space="preserve"> </w:t>
      </w:r>
      <w:r>
        <w:rPr>
          <w:rFonts w:ascii="Arial" w:hAnsi="Arial" w:cs="Arial"/>
          <w:sz w:val="20"/>
          <w:szCs w:val="20"/>
        </w:rPr>
        <w:t>required;</w:t>
      </w:r>
    </w:p>
    <w:p w14:paraId="6EBEFA0C" w14:textId="77777777" w:rsidR="00A1342D" w:rsidRPr="00337FF0" w:rsidRDefault="00A1342D" w:rsidP="00A1342D">
      <w:pPr>
        <w:pStyle w:val="ListParagraph"/>
        <w:numPr>
          <w:ilvl w:val="1"/>
          <w:numId w:val="23"/>
        </w:numPr>
        <w:tabs>
          <w:tab w:val="left" w:pos="900"/>
        </w:tabs>
        <w:kinsoku w:val="0"/>
        <w:overflowPunct w:val="0"/>
        <w:spacing w:before="122" w:line="280" w:lineRule="auto"/>
        <w:ind w:right="345"/>
        <w:rPr>
          <w:rFonts w:ascii="Arial" w:hAnsi="Arial" w:cs="Arial"/>
          <w:sz w:val="20"/>
          <w:szCs w:val="20"/>
        </w:rPr>
      </w:pPr>
      <w:r>
        <w:rPr>
          <w:rFonts w:ascii="Arial" w:hAnsi="Arial" w:cs="Arial"/>
          <w:sz w:val="20"/>
          <w:szCs w:val="20"/>
        </w:rPr>
        <w:t xml:space="preserve">Record details of Student </w:t>
      </w:r>
      <w:r w:rsidRPr="006035F0">
        <w:rPr>
          <w:rFonts w:ascii="Arial" w:hAnsi="Arial" w:cs="Arial"/>
          <w:sz w:val="20"/>
          <w:szCs w:val="20"/>
        </w:rPr>
        <w:t xml:space="preserve">NDIS worker screening </w:t>
      </w:r>
      <w:r>
        <w:rPr>
          <w:rFonts w:ascii="Arial" w:hAnsi="Arial" w:cs="Arial"/>
          <w:sz w:val="20"/>
          <w:szCs w:val="20"/>
        </w:rPr>
        <w:t>clearance according to the NDIS Commission instructions published on the NDIS Commission’s</w:t>
      </w:r>
      <w:r>
        <w:rPr>
          <w:rFonts w:ascii="Arial" w:hAnsi="Arial" w:cs="Arial"/>
          <w:spacing w:val="-4"/>
          <w:sz w:val="20"/>
          <w:szCs w:val="20"/>
        </w:rPr>
        <w:t xml:space="preserve"> </w:t>
      </w:r>
      <w:r>
        <w:rPr>
          <w:rFonts w:ascii="Arial" w:hAnsi="Arial" w:cs="Arial"/>
          <w:sz w:val="20"/>
          <w:szCs w:val="20"/>
        </w:rPr>
        <w:t>website;</w:t>
      </w:r>
    </w:p>
    <w:p w14:paraId="2F8B9C64" w14:textId="5B20B35C" w:rsidR="00A1342D" w:rsidRDefault="00A1342D" w:rsidP="00A1342D">
      <w:pPr>
        <w:pStyle w:val="ListParagraph"/>
        <w:numPr>
          <w:ilvl w:val="1"/>
          <w:numId w:val="23"/>
        </w:numPr>
        <w:tabs>
          <w:tab w:val="left" w:pos="900"/>
        </w:tabs>
        <w:kinsoku w:val="0"/>
        <w:overflowPunct w:val="0"/>
        <w:spacing w:before="122" w:line="280" w:lineRule="auto"/>
        <w:ind w:right="342" w:hanging="397"/>
        <w:rPr>
          <w:rFonts w:ascii="Arial" w:hAnsi="Arial" w:cs="Arial"/>
          <w:sz w:val="20"/>
          <w:szCs w:val="20"/>
        </w:rPr>
      </w:pPr>
      <w:r>
        <w:rPr>
          <w:rFonts w:ascii="Arial" w:hAnsi="Arial" w:cs="Arial"/>
          <w:sz w:val="20"/>
          <w:szCs w:val="20"/>
        </w:rPr>
        <w:t xml:space="preserve">At least four weeks before the intended commencement of any </w:t>
      </w:r>
      <w:r w:rsidR="00741E03">
        <w:rPr>
          <w:rFonts w:ascii="Arial" w:hAnsi="Arial" w:cs="Arial"/>
          <w:sz w:val="20"/>
          <w:szCs w:val="20"/>
        </w:rPr>
        <w:t xml:space="preserve">Student </w:t>
      </w:r>
      <w:r w:rsidR="002466AE">
        <w:rPr>
          <w:rFonts w:ascii="Arial" w:hAnsi="Arial" w:cs="Arial"/>
          <w:sz w:val="20"/>
          <w:szCs w:val="20"/>
        </w:rPr>
        <w:t>P</w:t>
      </w:r>
      <w:r w:rsidR="00741E03">
        <w:rPr>
          <w:rFonts w:ascii="Arial" w:hAnsi="Arial" w:cs="Arial"/>
          <w:sz w:val="20"/>
          <w:szCs w:val="20"/>
        </w:rPr>
        <w:t>lacement</w:t>
      </w:r>
      <w:r>
        <w:rPr>
          <w:rFonts w:ascii="Arial" w:hAnsi="Arial" w:cs="Arial"/>
          <w:sz w:val="20"/>
          <w:szCs w:val="20"/>
        </w:rPr>
        <w:t xml:space="preserve"> for which an </w:t>
      </w:r>
      <w:r w:rsidRPr="006035F0">
        <w:rPr>
          <w:rFonts w:ascii="Arial" w:hAnsi="Arial" w:cs="Arial"/>
          <w:sz w:val="20"/>
          <w:szCs w:val="20"/>
        </w:rPr>
        <w:t xml:space="preserve">NDIS worker screening </w:t>
      </w:r>
      <w:r>
        <w:rPr>
          <w:rFonts w:ascii="Arial" w:hAnsi="Arial" w:cs="Arial"/>
          <w:sz w:val="20"/>
          <w:szCs w:val="20"/>
        </w:rPr>
        <w:t xml:space="preserve">clearance is required, provide to the </w:t>
      </w:r>
      <w:r w:rsidR="00741E03">
        <w:rPr>
          <w:rFonts w:ascii="Arial" w:hAnsi="Arial" w:cs="Arial"/>
          <w:sz w:val="20"/>
          <w:szCs w:val="20"/>
        </w:rPr>
        <w:t>PP</w:t>
      </w:r>
      <w:r>
        <w:rPr>
          <w:rFonts w:ascii="Arial" w:hAnsi="Arial" w:cs="Arial"/>
          <w:sz w:val="20"/>
          <w:szCs w:val="20"/>
        </w:rPr>
        <w:t xml:space="preserve"> via Placeright or other</w:t>
      </w:r>
      <w:r>
        <w:rPr>
          <w:rFonts w:ascii="Arial" w:hAnsi="Arial" w:cs="Arial"/>
          <w:spacing w:val="-7"/>
          <w:sz w:val="20"/>
          <w:szCs w:val="20"/>
        </w:rPr>
        <w:t xml:space="preserve"> </w:t>
      </w:r>
      <w:r>
        <w:rPr>
          <w:rFonts w:ascii="Arial" w:hAnsi="Arial" w:cs="Arial"/>
          <w:sz w:val="20"/>
          <w:szCs w:val="20"/>
        </w:rPr>
        <w:t xml:space="preserve">mechanism agreed with the </w:t>
      </w:r>
      <w:r w:rsidR="00741E03">
        <w:rPr>
          <w:rFonts w:ascii="Arial" w:hAnsi="Arial" w:cs="Arial"/>
          <w:sz w:val="20"/>
          <w:szCs w:val="20"/>
        </w:rPr>
        <w:t>PP</w:t>
      </w:r>
      <w:r>
        <w:rPr>
          <w:rFonts w:ascii="Arial" w:hAnsi="Arial" w:cs="Arial"/>
          <w:sz w:val="20"/>
          <w:szCs w:val="20"/>
        </w:rPr>
        <w:t>:</w:t>
      </w:r>
    </w:p>
    <w:p w14:paraId="19FB6FE3" w14:textId="77777777" w:rsidR="00A1342D" w:rsidRDefault="00A1342D" w:rsidP="00A1342D">
      <w:pPr>
        <w:pStyle w:val="ListParagraph"/>
        <w:numPr>
          <w:ilvl w:val="2"/>
          <w:numId w:val="23"/>
        </w:numPr>
        <w:tabs>
          <w:tab w:val="left" w:pos="1381"/>
        </w:tabs>
        <w:kinsoku w:val="0"/>
        <w:overflowPunct w:val="0"/>
        <w:spacing w:before="122"/>
        <w:ind w:hanging="397"/>
        <w:rPr>
          <w:rFonts w:ascii="Arial" w:hAnsi="Arial" w:cs="Arial"/>
          <w:sz w:val="20"/>
          <w:szCs w:val="20"/>
        </w:rPr>
      </w:pPr>
      <w:r>
        <w:rPr>
          <w:rFonts w:ascii="Arial" w:hAnsi="Arial" w:cs="Arial"/>
          <w:sz w:val="20"/>
          <w:szCs w:val="20"/>
        </w:rPr>
        <w:t xml:space="preserve">Written confirmation that the EP has sighted a valid </w:t>
      </w:r>
      <w:r w:rsidRPr="006035F0">
        <w:rPr>
          <w:rFonts w:ascii="Arial" w:hAnsi="Arial" w:cs="Arial"/>
          <w:sz w:val="20"/>
          <w:szCs w:val="20"/>
        </w:rPr>
        <w:t>NDIS worker screening</w:t>
      </w:r>
      <w:r>
        <w:rPr>
          <w:rFonts w:ascii="Arial" w:hAnsi="Arial" w:cs="Arial"/>
          <w:sz w:val="20"/>
          <w:szCs w:val="20"/>
        </w:rPr>
        <w:t xml:space="preserve"> clearance for each</w:t>
      </w:r>
      <w:r>
        <w:rPr>
          <w:rFonts w:ascii="Arial" w:hAnsi="Arial" w:cs="Arial"/>
          <w:spacing w:val="-7"/>
          <w:sz w:val="20"/>
          <w:szCs w:val="20"/>
        </w:rPr>
        <w:t xml:space="preserve"> </w:t>
      </w:r>
      <w:r>
        <w:rPr>
          <w:rFonts w:ascii="Arial" w:hAnsi="Arial" w:cs="Arial"/>
          <w:sz w:val="20"/>
          <w:szCs w:val="20"/>
        </w:rPr>
        <w:t>Student;</w:t>
      </w:r>
    </w:p>
    <w:p w14:paraId="5E001CD9" w14:textId="77777777" w:rsidR="00A1342D" w:rsidRDefault="00A1342D" w:rsidP="00A1342D">
      <w:pPr>
        <w:pStyle w:val="ListParagraph"/>
        <w:numPr>
          <w:ilvl w:val="2"/>
          <w:numId w:val="23"/>
        </w:numPr>
        <w:tabs>
          <w:tab w:val="left" w:pos="1381"/>
        </w:tabs>
        <w:kinsoku w:val="0"/>
        <w:overflowPunct w:val="0"/>
        <w:spacing w:before="160"/>
        <w:ind w:hanging="397"/>
        <w:rPr>
          <w:rFonts w:ascii="Arial" w:hAnsi="Arial" w:cs="Arial"/>
          <w:sz w:val="20"/>
          <w:szCs w:val="20"/>
        </w:rPr>
      </w:pPr>
      <w:r>
        <w:rPr>
          <w:rFonts w:ascii="Arial" w:hAnsi="Arial" w:cs="Arial"/>
          <w:sz w:val="20"/>
          <w:szCs w:val="20"/>
        </w:rPr>
        <w:t>Reference number of each</w:t>
      </w:r>
      <w:r>
        <w:rPr>
          <w:rFonts w:ascii="Arial" w:hAnsi="Arial" w:cs="Arial"/>
          <w:spacing w:val="-5"/>
          <w:sz w:val="20"/>
          <w:szCs w:val="20"/>
        </w:rPr>
        <w:t xml:space="preserve"> </w:t>
      </w:r>
      <w:r w:rsidRPr="006035F0">
        <w:rPr>
          <w:rFonts w:ascii="Arial" w:hAnsi="Arial" w:cs="Arial"/>
          <w:sz w:val="20"/>
          <w:szCs w:val="20"/>
        </w:rPr>
        <w:t xml:space="preserve">NDIS worker screening </w:t>
      </w:r>
      <w:r>
        <w:rPr>
          <w:rFonts w:ascii="Arial" w:hAnsi="Arial" w:cs="Arial"/>
          <w:sz w:val="20"/>
          <w:szCs w:val="20"/>
        </w:rPr>
        <w:t>clearance; and</w:t>
      </w:r>
    </w:p>
    <w:p w14:paraId="455F9250" w14:textId="77777777" w:rsidR="00A1342D" w:rsidRDefault="00A1342D" w:rsidP="00A1342D">
      <w:pPr>
        <w:pStyle w:val="ListParagraph"/>
        <w:numPr>
          <w:ilvl w:val="2"/>
          <w:numId w:val="23"/>
        </w:numPr>
        <w:tabs>
          <w:tab w:val="left" w:pos="1381"/>
        </w:tabs>
        <w:kinsoku w:val="0"/>
        <w:overflowPunct w:val="0"/>
        <w:spacing w:before="160"/>
        <w:ind w:hanging="397"/>
        <w:rPr>
          <w:rFonts w:ascii="Arial" w:hAnsi="Arial" w:cs="Arial"/>
          <w:sz w:val="20"/>
          <w:szCs w:val="20"/>
        </w:rPr>
      </w:pPr>
      <w:r>
        <w:rPr>
          <w:rFonts w:ascii="Arial" w:hAnsi="Arial" w:cs="Arial"/>
          <w:sz w:val="20"/>
          <w:szCs w:val="20"/>
        </w:rPr>
        <w:lastRenderedPageBreak/>
        <w:t>Expiry date of each</w:t>
      </w:r>
      <w:r>
        <w:rPr>
          <w:rFonts w:ascii="Arial" w:hAnsi="Arial" w:cs="Arial"/>
          <w:spacing w:val="-3"/>
          <w:sz w:val="20"/>
          <w:szCs w:val="20"/>
        </w:rPr>
        <w:t xml:space="preserve"> </w:t>
      </w:r>
      <w:r w:rsidRPr="006035F0">
        <w:rPr>
          <w:rFonts w:ascii="Arial" w:hAnsi="Arial" w:cs="Arial"/>
          <w:sz w:val="20"/>
          <w:szCs w:val="20"/>
        </w:rPr>
        <w:t xml:space="preserve">NDIS worker screening </w:t>
      </w:r>
      <w:r>
        <w:rPr>
          <w:rFonts w:ascii="Arial" w:hAnsi="Arial" w:cs="Arial"/>
          <w:sz w:val="20"/>
          <w:szCs w:val="20"/>
        </w:rPr>
        <w:t>clearance;</w:t>
      </w:r>
    </w:p>
    <w:p w14:paraId="7E7CECF6" w14:textId="77777777" w:rsidR="00A1342D" w:rsidRDefault="00A1342D" w:rsidP="00A1342D">
      <w:pPr>
        <w:pStyle w:val="ListParagraph"/>
        <w:numPr>
          <w:ilvl w:val="1"/>
          <w:numId w:val="23"/>
        </w:numPr>
        <w:tabs>
          <w:tab w:val="left" w:pos="900"/>
        </w:tabs>
        <w:kinsoku w:val="0"/>
        <w:overflowPunct w:val="0"/>
        <w:spacing w:before="160" w:line="280" w:lineRule="auto"/>
        <w:ind w:right="158" w:hanging="397"/>
        <w:rPr>
          <w:rFonts w:ascii="Arial" w:hAnsi="Arial" w:cs="Arial"/>
          <w:sz w:val="20"/>
          <w:szCs w:val="20"/>
        </w:rPr>
      </w:pPr>
      <w:r>
        <w:rPr>
          <w:rFonts w:ascii="Arial" w:hAnsi="Arial" w:cs="Arial"/>
          <w:sz w:val="20"/>
          <w:szCs w:val="20"/>
        </w:rPr>
        <w:t>Notify each Student of their obligation to notify the EP in writing within seven days of receipt of</w:t>
      </w:r>
      <w:r>
        <w:rPr>
          <w:rFonts w:ascii="Arial" w:hAnsi="Arial" w:cs="Arial"/>
          <w:spacing w:val="-16"/>
          <w:sz w:val="20"/>
          <w:szCs w:val="20"/>
        </w:rPr>
        <w:t xml:space="preserve"> </w:t>
      </w:r>
      <w:r>
        <w:rPr>
          <w:rFonts w:ascii="Arial" w:hAnsi="Arial" w:cs="Arial"/>
          <w:sz w:val="20"/>
          <w:szCs w:val="20"/>
        </w:rPr>
        <w:t>a negative notice, suspension or cancellation of their</w:t>
      </w:r>
      <w:r>
        <w:rPr>
          <w:rFonts w:ascii="Arial" w:hAnsi="Arial" w:cs="Arial"/>
          <w:spacing w:val="-4"/>
          <w:sz w:val="20"/>
          <w:szCs w:val="20"/>
        </w:rPr>
        <w:t xml:space="preserve"> </w:t>
      </w:r>
      <w:r w:rsidRPr="006035F0">
        <w:rPr>
          <w:rFonts w:ascii="Arial" w:hAnsi="Arial" w:cs="Arial"/>
          <w:sz w:val="20"/>
          <w:szCs w:val="20"/>
        </w:rPr>
        <w:t xml:space="preserve">NDIS worker screening </w:t>
      </w:r>
      <w:r>
        <w:rPr>
          <w:rFonts w:ascii="Arial" w:hAnsi="Arial" w:cs="Arial"/>
          <w:sz w:val="20"/>
          <w:szCs w:val="20"/>
        </w:rPr>
        <w:t>clearance;</w:t>
      </w:r>
    </w:p>
    <w:p w14:paraId="199B9AC5" w14:textId="2605FB4C" w:rsidR="00A1342D" w:rsidRDefault="00A1342D" w:rsidP="00A1342D">
      <w:pPr>
        <w:pStyle w:val="ListParagraph"/>
        <w:numPr>
          <w:ilvl w:val="1"/>
          <w:numId w:val="23"/>
        </w:numPr>
        <w:tabs>
          <w:tab w:val="left" w:pos="900"/>
        </w:tabs>
        <w:kinsoku w:val="0"/>
        <w:overflowPunct w:val="0"/>
        <w:spacing w:before="122" w:line="280" w:lineRule="auto"/>
        <w:ind w:right="418" w:hanging="397"/>
        <w:rPr>
          <w:rFonts w:ascii="Arial" w:hAnsi="Arial" w:cs="Arial"/>
          <w:sz w:val="20"/>
          <w:szCs w:val="20"/>
        </w:rPr>
      </w:pPr>
      <w:r>
        <w:rPr>
          <w:rFonts w:ascii="Arial" w:hAnsi="Arial" w:cs="Arial"/>
          <w:sz w:val="20"/>
          <w:szCs w:val="20"/>
        </w:rPr>
        <w:t xml:space="preserve">If they become aware of a negative notice, suspension or cancellation of a Student's </w:t>
      </w:r>
      <w:r w:rsidRPr="006035F0">
        <w:rPr>
          <w:rFonts w:ascii="Arial" w:hAnsi="Arial" w:cs="Arial"/>
          <w:sz w:val="20"/>
          <w:szCs w:val="20"/>
        </w:rPr>
        <w:t xml:space="preserve">NDIS worker screening </w:t>
      </w:r>
      <w:r>
        <w:rPr>
          <w:rFonts w:ascii="Arial" w:hAnsi="Arial" w:cs="Arial"/>
          <w:sz w:val="20"/>
          <w:szCs w:val="20"/>
        </w:rPr>
        <w:t xml:space="preserve">clearance, immediately notify the </w:t>
      </w:r>
      <w:r w:rsidR="00741E03">
        <w:rPr>
          <w:rFonts w:ascii="Arial" w:hAnsi="Arial" w:cs="Arial"/>
          <w:sz w:val="20"/>
          <w:szCs w:val="20"/>
        </w:rPr>
        <w:t>PP</w:t>
      </w:r>
      <w:r>
        <w:rPr>
          <w:rFonts w:ascii="Arial" w:hAnsi="Arial" w:cs="Arial"/>
          <w:sz w:val="20"/>
          <w:szCs w:val="20"/>
        </w:rPr>
        <w:t xml:space="preserve"> and advise the Student to be available to meet with the </w:t>
      </w:r>
      <w:r w:rsidR="00741E03">
        <w:rPr>
          <w:rFonts w:ascii="Arial" w:hAnsi="Arial" w:cs="Arial"/>
          <w:sz w:val="20"/>
          <w:szCs w:val="20"/>
        </w:rPr>
        <w:t>PP</w:t>
      </w:r>
      <w:r>
        <w:rPr>
          <w:rFonts w:ascii="Arial" w:hAnsi="Arial" w:cs="Arial"/>
          <w:sz w:val="20"/>
          <w:szCs w:val="20"/>
        </w:rPr>
        <w:t xml:space="preserve"> if requested. The Student may choose to bring a support person to this</w:t>
      </w:r>
      <w:r>
        <w:rPr>
          <w:rFonts w:ascii="Arial" w:hAnsi="Arial" w:cs="Arial"/>
          <w:spacing w:val="-10"/>
          <w:sz w:val="20"/>
          <w:szCs w:val="20"/>
        </w:rPr>
        <w:t xml:space="preserve"> </w:t>
      </w:r>
      <w:r>
        <w:rPr>
          <w:rFonts w:ascii="Arial" w:hAnsi="Arial" w:cs="Arial"/>
          <w:sz w:val="20"/>
          <w:szCs w:val="20"/>
        </w:rPr>
        <w:t>meeting.</w:t>
      </w:r>
    </w:p>
    <w:p w14:paraId="018D45B9" w14:textId="14717B2B" w:rsidR="00A1342D" w:rsidRDefault="00741E03" w:rsidP="00A1342D">
      <w:pPr>
        <w:pStyle w:val="ListParagraph"/>
        <w:numPr>
          <w:ilvl w:val="0"/>
          <w:numId w:val="23"/>
        </w:numPr>
        <w:tabs>
          <w:tab w:val="left" w:pos="502"/>
        </w:tabs>
        <w:kinsoku w:val="0"/>
        <w:overflowPunct w:val="0"/>
        <w:spacing w:before="122" w:line="280" w:lineRule="auto"/>
        <w:ind w:right="778"/>
        <w:rPr>
          <w:rFonts w:ascii="Arial" w:hAnsi="Arial" w:cs="Arial"/>
          <w:sz w:val="20"/>
          <w:szCs w:val="20"/>
        </w:rPr>
      </w:pPr>
      <w:r>
        <w:rPr>
          <w:rFonts w:ascii="Arial" w:hAnsi="Arial" w:cs="Arial"/>
          <w:sz w:val="20"/>
          <w:szCs w:val="20"/>
        </w:rPr>
        <w:t>PP</w:t>
      </w:r>
      <w:r w:rsidR="00A1342D">
        <w:rPr>
          <w:rFonts w:ascii="Arial" w:hAnsi="Arial" w:cs="Arial"/>
          <w:sz w:val="20"/>
          <w:szCs w:val="20"/>
        </w:rPr>
        <w:t xml:space="preserve">s must advise the EP if </w:t>
      </w:r>
      <w:r w:rsidR="00A1342D" w:rsidRPr="006035F0">
        <w:rPr>
          <w:rFonts w:ascii="Arial" w:hAnsi="Arial" w:cs="Arial"/>
          <w:sz w:val="20"/>
          <w:szCs w:val="20"/>
        </w:rPr>
        <w:t xml:space="preserve">NDIS worker screening </w:t>
      </w:r>
      <w:r w:rsidR="00A1342D">
        <w:rPr>
          <w:rFonts w:ascii="Arial" w:hAnsi="Arial" w:cs="Arial"/>
          <w:sz w:val="20"/>
          <w:szCs w:val="20"/>
        </w:rPr>
        <w:t>clearances are required for any staff or Students participating in</w:t>
      </w:r>
      <w:r w:rsidR="00A1342D">
        <w:rPr>
          <w:rFonts w:ascii="Arial" w:hAnsi="Arial" w:cs="Arial"/>
          <w:spacing w:val="-14"/>
          <w:sz w:val="20"/>
          <w:szCs w:val="20"/>
        </w:rPr>
        <w:t xml:space="preserve"> </w:t>
      </w:r>
      <w:r w:rsidR="00A1342D">
        <w:rPr>
          <w:rFonts w:ascii="Arial" w:hAnsi="Arial" w:cs="Arial"/>
          <w:sz w:val="20"/>
          <w:szCs w:val="20"/>
        </w:rPr>
        <w:t xml:space="preserve">the </w:t>
      </w:r>
      <w:r>
        <w:rPr>
          <w:rFonts w:ascii="Arial" w:hAnsi="Arial" w:cs="Arial"/>
          <w:sz w:val="20"/>
          <w:szCs w:val="20"/>
        </w:rPr>
        <w:t xml:space="preserve">Student </w:t>
      </w:r>
      <w:r w:rsidR="002466AE">
        <w:rPr>
          <w:rFonts w:ascii="Arial" w:hAnsi="Arial" w:cs="Arial"/>
          <w:sz w:val="20"/>
          <w:szCs w:val="20"/>
        </w:rPr>
        <w:t>P</w:t>
      </w:r>
      <w:r>
        <w:rPr>
          <w:rFonts w:ascii="Arial" w:hAnsi="Arial" w:cs="Arial"/>
          <w:sz w:val="20"/>
          <w:szCs w:val="20"/>
        </w:rPr>
        <w:t>lacement</w:t>
      </w:r>
      <w:r w:rsidR="00A1342D">
        <w:rPr>
          <w:rFonts w:ascii="Arial" w:hAnsi="Arial" w:cs="Arial"/>
          <w:spacing w:val="-1"/>
          <w:sz w:val="20"/>
          <w:szCs w:val="20"/>
        </w:rPr>
        <w:t xml:space="preserve"> </w:t>
      </w:r>
      <w:r w:rsidR="00A1342D">
        <w:rPr>
          <w:rFonts w:ascii="Arial" w:hAnsi="Arial" w:cs="Arial"/>
          <w:sz w:val="20"/>
          <w:szCs w:val="20"/>
        </w:rPr>
        <w:t>program.</w:t>
      </w:r>
    </w:p>
    <w:p w14:paraId="23B868A1" w14:textId="66794611" w:rsidR="00A1342D" w:rsidRDefault="00A1342D" w:rsidP="00A1342D">
      <w:pPr>
        <w:pStyle w:val="ListParagraph"/>
        <w:numPr>
          <w:ilvl w:val="0"/>
          <w:numId w:val="23"/>
        </w:numPr>
        <w:tabs>
          <w:tab w:val="left" w:pos="502"/>
        </w:tabs>
        <w:kinsoku w:val="0"/>
        <w:overflowPunct w:val="0"/>
        <w:spacing w:before="122" w:line="280" w:lineRule="auto"/>
        <w:ind w:right="510"/>
        <w:rPr>
          <w:rFonts w:ascii="Arial" w:hAnsi="Arial" w:cs="Arial"/>
          <w:sz w:val="20"/>
          <w:szCs w:val="20"/>
        </w:rPr>
      </w:pPr>
      <w:r>
        <w:rPr>
          <w:rFonts w:ascii="Arial" w:hAnsi="Arial" w:cs="Arial"/>
          <w:sz w:val="20"/>
          <w:szCs w:val="20"/>
        </w:rPr>
        <w:t xml:space="preserve">Students are not required to present their </w:t>
      </w:r>
      <w:r w:rsidRPr="006035F0">
        <w:rPr>
          <w:rFonts w:ascii="Arial" w:hAnsi="Arial" w:cs="Arial"/>
          <w:sz w:val="20"/>
          <w:szCs w:val="20"/>
        </w:rPr>
        <w:t xml:space="preserve">NDIS worker screening </w:t>
      </w:r>
      <w:r>
        <w:rPr>
          <w:rFonts w:ascii="Arial" w:hAnsi="Arial" w:cs="Arial"/>
          <w:sz w:val="20"/>
          <w:szCs w:val="20"/>
        </w:rPr>
        <w:t xml:space="preserve">clearance directly to the </w:t>
      </w:r>
      <w:r w:rsidR="00741E03">
        <w:rPr>
          <w:rFonts w:ascii="Arial" w:hAnsi="Arial" w:cs="Arial"/>
          <w:sz w:val="20"/>
          <w:szCs w:val="20"/>
        </w:rPr>
        <w:t>PP</w:t>
      </w:r>
      <w:r>
        <w:rPr>
          <w:rFonts w:ascii="Arial" w:hAnsi="Arial" w:cs="Arial"/>
          <w:sz w:val="20"/>
          <w:szCs w:val="20"/>
        </w:rPr>
        <w:t xml:space="preserve">. </w:t>
      </w:r>
      <w:r w:rsidR="00741E03">
        <w:rPr>
          <w:rFonts w:ascii="Arial" w:hAnsi="Arial" w:cs="Arial"/>
          <w:sz w:val="20"/>
          <w:szCs w:val="20"/>
        </w:rPr>
        <w:t>PP</w:t>
      </w:r>
      <w:r>
        <w:rPr>
          <w:rFonts w:ascii="Arial" w:hAnsi="Arial" w:cs="Arial"/>
          <w:sz w:val="20"/>
          <w:szCs w:val="20"/>
        </w:rPr>
        <w:t>s may use the information provided by EPs to verify the status of NDIS screening clearances via the NDIS Commission Portal.</w:t>
      </w:r>
    </w:p>
    <w:p w14:paraId="3BC03E80" w14:textId="77777777" w:rsidR="00A1342D" w:rsidRDefault="00A1342D" w:rsidP="00A1342D">
      <w:pPr>
        <w:pStyle w:val="Heading3"/>
        <w:kinsoku w:val="0"/>
        <w:overflowPunct w:val="0"/>
        <w:ind w:right="299"/>
        <w:rPr>
          <w:b/>
          <w:bCs w:val="0"/>
        </w:rPr>
      </w:pPr>
      <w:r>
        <w:t>Rationale</w:t>
      </w:r>
    </w:p>
    <w:p w14:paraId="592A9B3A" w14:textId="77777777" w:rsidR="00A1342D" w:rsidRDefault="00A1342D" w:rsidP="00A1342D">
      <w:pPr>
        <w:pStyle w:val="BodyText"/>
        <w:kinsoku w:val="0"/>
        <w:overflowPunct w:val="0"/>
        <w:spacing w:line="280" w:lineRule="auto"/>
        <w:ind w:right="211" w:firstLine="0"/>
      </w:pPr>
      <w:r>
        <w:t xml:space="preserve">The NDIS worker screening clearance is mandated under the </w:t>
      </w:r>
      <w:r>
        <w:rPr>
          <w:i/>
          <w:iCs/>
        </w:rPr>
        <w:t xml:space="preserve">National Disability Insurance Scheme Act 2013 </w:t>
      </w:r>
      <w:r w:rsidRPr="00337FF0">
        <w:t>(NDIS Act)</w:t>
      </w:r>
      <w:r>
        <w:rPr>
          <w:i/>
          <w:iCs/>
        </w:rPr>
        <w:t xml:space="preserve"> </w:t>
      </w:r>
      <w:r>
        <w:t>which requires registered NDIS providers to comply with the NDIS Practice Standards.</w:t>
      </w:r>
    </w:p>
    <w:p w14:paraId="5291DB08" w14:textId="77777777" w:rsidR="00A1342D" w:rsidRDefault="00A1342D" w:rsidP="00A1342D">
      <w:pPr>
        <w:pStyle w:val="BodyText"/>
        <w:kinsoku w:val="0"/>
        <w:overflowPunct w:val="0"/>
        <w:spacing w:line="280" w:lineRule="auto"/>
        <w:ind w:right="211" w:firstLine="0"/>
      </w:pPr>
      <w:r>
        <w:t>The NDIS Worker Screening Rules have been made for the purposes of section 73T of the NDIS Act which enables the NDIS Practice Standards to deal with matters relating to worker screening.</w:t>
      </w:r>
    </w:p>
    <w:p w14:paraId="408CAF60" w14:textId="77777777" w:rsidR="00A1342D" w:rsidRDefault="00A1342D" w:rsidP="00A1342D">
      <w:pPr>
        <w:pStyle w:val="BodyText"/>
        <w:kinsoku w:val="0"/>
        <w:overflowPunct w:val="0"/>
        <w:spacing w:line="280" w:lineRule="auto"/>
        <w:ind w:right="211" w:firstLine="0"/>
      </w:pPr>
      <w:r>
        <w:t>Section 13 of the NDIS Worker Screening rules provides that a registered NDIS provider must only allow workers to engage in risk assessed roles if the person has a valid NDIS worker screening clearance.</w:t>
      </w:r>
    </w:p>
    <w:p w14:paraId="1DC83832" w14:textId="77777777" w:rsidR="00A1342D" w:rsidRDefault="00A1342D" w:rsidP="00A1342D">
      <w:pPr>
        <w:pStyle w:val="Heading3"/>
        <w:kinsoku w:val="0"/>
        <w:overflowPunct w:val="0"/>
        <w:ind w:right="299"/>
        <w:rPr>
          <w:b/>
          <w:bCs w:val="0"/>
        </w:rPr>
      </w:pPr>
      <w:r>
        <w:t>Resources</w:t>
      </w:r>
    </w:p>
    <w:p w14:paraId="25209388" w14:textId="77777777" w:rsidR="00A1342D" w:rsidRDefault="00A1342D" w:rsidP="009C136E">
      <w:pPr>
        <w:pStyle w:val="BodyText"/>
        <w:kinsoku w:val="0"/>
        <w:overflowPunct w:val="0"/>
        <w:spacing w:line="280" w:lineRule="auto"/>
        <w:ind w:right="105" w:firstLine="0"/>
      </w:pPr>
      <w:r>
        <w:t>NDIS Worker Screening Check</w:t>
      </w:r>
    </w:p>
    <w:p w14:paraId="6DC8992D" w14:textId="77777777" w:rsidR="00A1342D" w:rsidRPr="009C136E" w:rsidRDefault="00A1342D" w:rsidP="00A1342D">
      <w:pPr>
        <w:pStyle w:val="BodyText"/>
        <w:kinsoku w:val="0"/>
        <w:overflowPunct w:val="0"/>
        <w:spacing w:before="158" w:line="408" w:lineRule="auto"/>
        <w:ind w:left="824" w:right="639" w:hanging="104"/>
        <w:rPr>
          <w:rStyle w:val="Hyperlink"/>
        </w:rPr>
      </w:pPr>
      <w:r w:rsidRPr="009C136E">
        <w:rPr>
          <w:rStyle w:val="Hyperlink"/>
        </w:rPr>
        <w:t xml:space="preserve">https://www.vic.gov.au/ndis-worker-screening-check </w:t>
      </w:r>
    </w:p>
    <w:p w14:paraId="43A94C35" w14:textId="77777777" w:rsidR="00A1342D" w:rsidRDefault="00A1342D" w:rsidP="009C136E">
      <w:pPr>
        <w:pStyle w:val="BodyText"/>
        <w:kinsoku w:val="0"/>
        <w:overflowPunct w:val="0"/>
        <w:spacing w:line="280" w:lineRule="auto"/>
        <w:ind w:right="105" w:firstLine="0"/>
      </w:pPr>
      <w:r>
        <w:t>NDIS Commission Worker Screening Check</w:t>
      </w:r>
    </w:p>
    <w:p w14:paraId="50DD66A5" w14:textId="770DFC4A" w:rsidR="00A1342D" w:rsidRPr="009C136E" w:rsidRDefault="005A6177" w:rsidP="009C136E">
      <w:pPr>
        <w:pStyle w:val="BodyText"/>
        <w:kinsoku w:val="0"/>
        <w:overflowPunct w:val="0"/>
        <w:spacing w:before="158" w:line="408" w:lineRule="auto"/>
        <w:ind w:left="824" w:right="639" w:hanging="104"/>
        <w:rPr>
          <w:rStyle w:val="Hyperlink"/>
        </w:rPr>
      </w:pPr>
      <w:hyperlink r:id="rId31" w:history="1">
        <w:r w:rsidR="009C136E" w:rsidRPr="008B710C">
          <w:rPr>
            <w:rStyle w:val="Hyperlink"/>
          </w:rPr>
          <w:t>https://www.ndiscommission.gov.au/about/ndis-worker-screening-check</w:t>
        </w:r>
      </w:hyperlink>
    </w:p>
    <w:p w14:paraId="58B7962A" w14:textId="77777777" w:rsidR="00A1342D" w:rsidRDefault="00A1342D" w:rsidP="009C136E">
      <w:pPr>
        <w:pStyle w:val="BodyText"/>
        <w:kinsoku w:val="0"/>
        <w:overflowPunct w:val="0"/>
        <w:spacing w:line="280" w:lineRule="auto"/>
        <w:ind w:right="105" w:firstLine="0"/>
      </w:pPr>
      <w:r>
        <w:t>List of specified services and supports</w:t>
      </w:r>
    </w:p>
    <w:p w14:paraId="1608BB60" w14:textId="48032FF3" w:rsidR="00A1342D" w:rsidRPr="009C136E" w:rsidRDefault="00A1342D" w:rsidP="009C136E">
      <w:pPr>
        <w:pStyle w:val="BodyText"/>
        <w:kinsoku w:val="0"/>
        <w:overflowPunct w:val="0"/>
        <w:spacing w:before="158" w:line="408" w:lineRule="auto"/>
        <w:ind w:left="824" w:right="639" w:hanging="104"/>
        <w:rPr>
          <w:rStyle w:val="Hyperlink"/>
        </w:rPr>
      </w:pPr>
      <w:r w:rsidRPr="009C136E">
        <w:rPr>
          <w:rStyle w:val="Hyperlink"/>
        </w:rPr>
        <w:t>https://www.ndiscommission.gov.au/document/891</w:t>
      </w:r>
    </w:p>
    <w:p w14:paraId="68091DDA" w14:textId="77777777" w:rsidR="00A1342D" w:rsidRDefault="00A1342D" w:rsidP="009C136E">
      <w:pPr>
        <w:pStyle w:val="BodyText"/>
        <w:kinsoku w:val="0"/>
        <w:overflowPunct w:val="0"/>
        <w:spacing w:line="280" w:lineRule="auto"/>
        <w:ind w:right="105" w:firstLine="0"/>
      </w:pPr>
      <w:r>
        <w:t>National Disability Insurance Scheme (Practice Standards – Worker Screening) Rules 2018</w:t>
      </w:r>
    </w:p>
    <w:p w14:paraId="40CB1514" w14:textId="77777777" w:rsidR="00A1342D" w:rsidRPr="009C136E" w:rsidRDefault="005A6177" w:rsidP="009C136E">
      <w:pPr>
        <w:pStyle w:val="BodyText"/>
        <w:kinsoku w:val="0"/>
        <w:overflowPunct w:val="0"/>
        <w:spacing w:before="158" w:line="408" w:lineRule="auto"/>
        <w:ind w:left="824" w:right="639" w:hanging="104"/>
        <w:rPr>
          <w:rStyle w:val="Hyperlink"/>
        </w:rPr>
      </w:pPr>
      <w:hyperlink r:id="rId32" w:history="1">
        <w:r w:rsidR="00A1342D" w:rsidRPr="00252412">
          <w:rPr>
            <w:rStyle w:val="Hyperlink"/>
          </w:rPr>
          <w:t>https://www.legislation.gov.au/Details/F2018L00887</w:t>
        </w:r>
      </w:hyperlink>
    </w:p>
    <w:p w14:paraId="49F474C9" w14:textId="77777777" w:rsidR="00A1342D" w:rsidRPr="009C136E" w:rsidRDefault="00A1342D" w:rsidP="009C136E">
      <w:pPr>
        <w:pStyle w:val="BodyText"/>
        <w:kinsoku w:val="0"/>
        <w:overflowPunct w:val="0"/>
        <w:spacing w:line="280" w:lineRule="auto"/>
        <w:ind w:right="105" w:firstLine="0"/>
        <w:rPr>
          <w:i/>
          <w:iCs/>
        </w:rPr>
      </w:pPr>
      <w:r w:rsidRPr="009C136E">
        <w:rPr>
          <w:i/>
          <w:iCs/>
        </w:rPr>
        <w:t>National Disability Insurance Scheme Act 2013</w:t>
      </w:r>
    </w:p>
    <w:p w14:paraId="423118AA" w14:textId="3FCF1C41" w:rsidR="00A1342D" w:rsidRPr="009C136E" w:rsidRDefault="00A1342D" w:rsidP="009C136E">
      <w:pPr>
        <w:pStyle w:val="BodyText"/>
        <w:kinsoku w:val="0"/>
        <w:overflowPunct w:val="0"/>
        <w:spacing w:before="158" w:line="408" w:lineRule="auto"/>
        <w:ind w:left="824" w:right="639" w:hanging="104"/>
        <w:rPr>
          <w:rStyle w:val="Hyperlink"/>
        </w:rPr>
      </w:pPr>
      <w:r w:rsidRPr="009C136E">
        <w:rPr>
          <w:rStyle w:val="Hyperlink"/>
        </w:rPr>
        <w:t>https://www.legislation.gov.au/Details/C2013A00020</w:t>
      </w:r>
    </w:p>
    <w:p w14:paraId="708BFCD5" w14:textId="77777777" w:rsidR="00A1342D" w:rsidRDefault="00A1342D" w:rsidP="009C136E">
      <w:pPr>
        <w:pStyle w:val="BodyText"/>
        <w:kinsoku w:val="0"/>
        <w:overflowPunct w:val="0"/>
        <w:spacing w:line="280" w:lineRule="auto"/>
        <w:ind w:right="105" w:firstLine="0"/>
      </w:pPr>
      <w:r>
        <w:t>NDIS Commission Portal</w:t>
      </w:r>
    </w:p>
    <w:p w14:paraId="623BA629" w14:textId="11938908" w:rsidR="009C136E" w:rsidRDefault="005A6177" w:rsidP="00A1342D">
      <w:pPr>
        <w:pStyle w:val="BodyText"/>
        <w:kinsoku w:val="0"/>
        <w:overflowPunct w:val="0"/>
        <w:ind w:left="0" w:right="299" w:firstLine="720"/>
        <w:rPr>
          <w:rStyle w:val="Hyperlink"/>
        </w:rPr>
      </w:pPr>
      <w:hyperlink r:id="rId33" w:history="1">
        <w:r w:rsidR="009C136E" w:rsidRPr="008B710C">
          <w:rPr>
            <w:rStyle w:val="Hyperlink"/>
          </w:rPr>
          <w:t>https://www.ndiscommission.gov.au/providers/ndis-commission-portal</w:t>
        </w:r>
      </w:hyperlink>
    </w:p>
    <w:p w14:paraId="456F77BB" w14:textId="02DC8DE1" w:rsidR="00A1342D" w:rsidRPr="0071636E" w:rsidRDefault="00A1342D" w:rsidP="00A1342D">
      <w:pPr>
        <w:pStyle w:val="BodyText"/>
        <w:kinsoku w:val="0"/>
        <w:overflowPunct w:val="0"/>
        <w:ind w:left="0" w:right="299" w:firstLine="720"/>
        <w:rPr>
          <w:color w:val="000000"/>
        </w:rPr>
      </w:pPr>
      <w:r>
        <w:br w:type="page"/>
      </w:r>
    </w:p>
    <w:p w14:paraId="6051209E" w14:textId="77777777" w:rsidR="00A1342D" w:rsidRPr="00CD6084" w:rsidRDefault="00A1342D" w:rsidP="00A1342D">
      <w:pPr>
        <w:pStyle w:val="Heading2"/>
      </w:pPr>
      <w:bookmarkStart w:id="20" w:name="_Toc88736021"/>
      <w:r w:rsidRPr="00CD6084">
        <w:lastRenderedPageBreak/>
        <w:t>Immunisation for students</w:t>
      </w:r>
      <w:bookmarkEnd w:id="18"/>
      <w:bookmarkEnd w:id="20"/>
    </w:p>
    <w:p w14:paraId="235D2584" w14:textId="77777777" w:rsidR="00A1342D" w:rsidRPr="00CD6084" w:rsidRDefault="00A1342D" w:rsidP="00A1342D">
      <w:pPr>
        <w:pStyle w:val="Heading3"/>
      </w:pPr>
      <w:r w:rsidRPr="00CD6084">
        <w:t>Rationale</w:t>
      </w:r>
    </w:p>
    <w:p w14:paraId="477503CE" w14:textId="5AFF1C9F" w:rsidR="00A1342D" w:rsidRDefault="00A1342D" w:rsidP="00A1342D">
      <w:pPr>
        <w:pStyle w:val="DHHSbody"/>
        <w:rPr>
          <w:rFonts w:eastAsia="MS Mincho"/>
          <w:szCs w:val="24"/>
        </w:rPr>
      </w:pPr>
      <w:r>
        <w:rPr>
          <w:rFonts w:eastAsia="MS Mincho"/>
          <w:szCs w:val="24"/>
        </w:rPr>
        <w:t>Transmission of vaccine preventable disease in healthcare settings has the potential to cause serious illness and avoidable death in patients</w:t>
      </w:r>
      <w:r w:rsidR="002466AE">
        <w:rPr>
          <w:rFonts w:eastAsia="MS Mincho"/>
          <w:szCs w:val="24"/>
        </w:rPr>
        <w:t>, clients</w:t>
      </w:r>
      <w:r>
        <w:rPr>
          <w:rFonts w:eastAsia="MS Mincho"/>
          <w:szCs w:val="24"/>
        </w:rPr>
        <w:t>, staff, students, and the community. From an employer’s perspective there are occupational health and safety (OH&amp;S) obligations to ensure that staff are protected from vaccine preventable disease.</w:t>
      </w:r>
    </w:p>
    <w:p w14:paraId="6F1FE148" w14:textId="77777777" w:rsidR="00A1342D" w:rsidRPr="00493A6C" w:rsidRDefault="00A1342D" w:rsidP="00A1342D">
      <w:pPr>
        <w:pStyle w:val="DHHSbody"/>
        <w:rPr>
          <w:rFonts w:eastAsia="MS Mincho"/>
          <w:szCs w:val="24"/>
        </w:rPr>
      </w:pPr>
      <w:r>
        <w:rPr>
          <w:rFonts w:eastAsia="MS Mincho"/>
          <w:szCs w:val="24"/>
        </w:rPr>
        <w:t xml:space="preserve">The Victorian Government has mandated COVID-19 vaccinations for authorised workers which includes students undertaking placements in certain settings, such as for clinical health and aged care placements.  </w:t>
      </w:r>
    </w:p>
    <w:p w14:paraId="35127321" w14:textId="77777777" w:rsidR="00A1342D" w:rsidRPr="00493A6C" w:rsidRDefault="00A1342D" w:rsidP="00A1342D">
      <w:pPr>
        <w:pStyle w:val="DHHSbody"/>
        <w:rPr>
          <w:rFonts w:eastAsia="MS Mincho"/>
          <w:szCs w:val="24"/>
        </w:rPr>
      </w:pPr>
      <w:r w:rsidRPr="00493A6C">
        <w:rPr>
          <w:rFonts w:eastAsia="MS Mincho"/>
          <w:szCs w:val="24"/>
        </w:rPr>
        <w:t xml:space="preserve">The department has developed a policy that provides guidance for organisations regarding immunisation for their employees. Organisations are expected to consider the appropriate operationalisation of this policy for their local requirements. </w:t>
      </w:r>
    </w:p>
    <w:p w14:paraId="1FD78917" w14:textId="77777777" w:rsidR="00A1342D" w:rsidRPr="00CD6084" w:rsidRDefault="00A1342D" w:rsidP="00A1342D">
      <w:pPr>
        <w:pStyle w:val="Heading3"/>
      </w:pPr>
      <w:r w:rsidRPr="00CD6084">
        <w:t>Protocol</w:t>
      </w:r>
    </w:p>
    <w:p w14:paraId="2AB2F180" w14:textId="1BE91199" w:rsidR="00A1342D" w:rsidRDefault="00A1342D" w:rsidP="00A1342D">
      <w:pPr>
        <w:pStyle w:val="DHHSbody"/>
        <w:rPr>
          <w:szCs w:val="24"/>
        </w:rPr>
      </w:pPr>
      <w:r>
        <w:rPr>
          <w:szCs w:val="24"/>
        </w:rPr>
        <w:t xml:space="preserve">Student immunisations are to align with the </w:t>
      </w:r>
      <w:hyperlink r:id="rId34" w:history="1">
        <w:r>
          <w:rPr>
            <w:rStyle w:val="Hyperlink"/>
            <w:rFonts w:eastAsia="MS Mincho"/>
          </w:rPr>
          <w:t>department’s Immunisation for health care workers guidelines</w:t>
        </w:r>
      </w:hyperlink>
      <w:r>
        <w:rPr>
          <w:szCs w:val="24"/>
        </w:rPr>
        <w:t xml:space="preserve">, and information about how this should occur is provided in Table 5. All students are to be immunised according to these guidelines. If there are particular circumstances that cause a </w:t>
      </w:r>
      <w:r w:rsidR="00741E03">
        <w:rPr>
          <w:szCs w:val="24"/>
        </w:rPr>
        <w:t>PP</w:t>
      </w:r>
      <w:r>
        <w:rPr>
          <w:szCs w:val="24"/>
        </w:rPr>
        <w:t xml:space="preserve"> to require any additional immunisations, this is required to be communicated to the EP early in the </w:t>
      </w:r>
      <w:r w:rsidR="00741E03">
        <w:rPr>
          <w:szCs w:val="24"/>
        </w:rPr>
        <w:t xml:space="preserve">Student </w:t>
      </w:r>
      <w:r w:rsidR="002466AE">
        <w:rPr>
          <w:szCs w:val="24"/>
        </w:rPr>
        <w:t>P</w:t>
      </w:r>
      <w:r w:rsidR="00741E03">
        <w:rPr>
          <w:szCs w:val="24"/>
        </w:rPr>
        <w:t>lacement</w:t>
      </w:r>
      <w:r>
        <w:rPr>
          <w:szCs w:val="24"/>
        </w:rPr>
        <w:t xml:space="preserve"> planning process, allowing time for students to receive the immunisations.</w:t>
      </w:r>
    </w:p>
    <w:p w14:paraId="2DE7938B" w14:textId="77777777" w:rsidR="00A1342D" w:rsidRDefault="00A1342D" w:rsidP="00A1342D">
      <w:pPr>
        <w:pStyle w:val="DHHStablecaption"/>
      </w:pPr>
      <w:r>
        <w:t>Table 5: Student immunisation – division of responsibilities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51"/>
      </w:tblGrid>
      <w:tr w:rsidR="00A1342D" w14:paraId="03EC9970" w14:textId="77777777" w:rsidTr="002D54F2">
        <w:trPr>
          <w:tblHeader/>
        </w:trPr>
        <w:tc>
          <w:tcPr>
            <w:tcW w:w="4648" w:type="dxa"/>
            <w:shd w:val="clear" w:color="auto" w:fill="auto"/>
          </w:tcPr>
          <w:p w14:paraId="2813FF62" w14:textId="77777777" w:rsidR="00A1342D" w:rsidRPr="009C136E" w:rsidRDefault="00A1342D" w:rsidP="002D54F2">
            <w:pPr>
              <w:pStyle w:val="DHHStablecolhead"/>
              <w:rPr>
                <w:color w:val="53565A"/>
              </w:rPr>
            </w:pPr>
            <w:r w:rsidRPr="009C136E">
              <w:rPr>
                <w:color w:val="53565A"/>
              </w:rPr>
              <w:t>Education Provider</w:t>
            </w:r>
          </w:p>
        </w:tc>
        <w:tc>
          <w:tcPr>
            <w:tcW w:w="4651" w:type="dxa"/>
            <w:shd w:val="clear" w:color="auto" w:fill="auto"/>
          </w:tcPr>
          <w:p w14:paraId="22391BCF" w14:textId="5754E1D6" w:rsidR="00A1342D" w:rsidRPr="009C136E" w:rsidRDefault="00741E03" w:rsidP="002D54F2">
            <w:pPr>
              <w:pStyle w:val="DHHStablecolhead"/>
              <w:rPr>
                <w:color w:val="53565A"/>
              </w:rPr>
            </w:pPr>
            <w:r>
              <w:rPr>
                <w:color w:val="53565A"/>
              </w:rPr>
              <w:t xml:space="preserve">Placement </w:t>
            </w:r>
            <w:r w:rsidR="002466AE">
              <w:rPr>
                <w:color w:val="53565A"/>
              </w:rPr>
              <w:t>P</w:t>
            </w:r>
            <w:r>
              <w:rPr>
                <w:color w:val="53565A"/>
              </w:rPr>
              <w:t>rovider</w:t>
            </w:r>
          </w:p>
        </w:tc>
      </w:tr>
      <w:tr w:rsidR="00A1342D" w:rsidRPr="003072C6" w14:paraId="01B18E41" w14:textId="77777777" w:rsidTr="002D54F2">
        <w:tc>
          <w:tcPr>
            <w:tcW w:w="4648" w:type="dxa"/>
            <w:shd w:val="clear" w:color="auto" w:fill="auto"/>
          </w:tcPr>
          <w:p w14:paraId="26C70ADF" w14:textId="6E68C4FA" w:rsidR="00A1342D" w:rsidRDefault="00A1342D" w:rsidP="00A1342D">
            <w:pPr>
              <w:pStyle w:val="DHHStablebullet"/>
              <w:numPr>
                <w:ilvl w:val="6"/>
                <w:numId w:val="2"/>
              </w:numPr>
              <w:ind w:left="227" w:hanging="227"/>
            </w:pPr>
            <w:r>
              <w:t xml:space="preserve">EPs will notify students of the requirements as per the immunisation for health care worker guidelines at the beginning of their course, and in enough time to complete immunisation requirements prior to undertaking </w:t>
            </w:r>
            <w:r w:rsidR="002466AE">
              <w:t>s</w:t>
            </w:r>
            <w:r w:rsidR="00741E03">
              <w:t>tudent placement</w:t>
            </w:r>
            <w:r>
              <w:t>s.</w:t>
            </w:r>
          </w:p>
          <w:p w14:paraId="3CF8D4CB" w14:textId="77777777" w:rsidR="00A1342D" w:rsidRDefault="00A1342D" w:rsidP="00A1342D">
            <w:pPr>
              <w:pStyle w:val="DHHStablebullet"/>
              <w:numPr>
                <w:ilvl w:val="6"/>
                <w:numId w:val="2"/>
              </w:numPr>
              <w:ind w:left="227" w:hanging="227"/>
            </w:pPr>
            <w:r>
              <w:t xml:space="preserve">The EP will inform students of the benefits and risks of immunisation. </w:t>
            </w:r>
          </w:p>
          <w:p w14:paraId="31084A09" w14:textId="12B98B3C" w:rsidR="00A1342D" w:rsidRDefault="00A1342D" w:rsidP="00A1342D">
            <w:pPr>
              <w:pStyle w:val="DHHStablebullet"/>
              <w:numPr>
                <w:ilvl w:val="6"/>
                <w:numId w:val="2"/>
              </w:numPr>
              <w:ind w:left="227" w:hanging="227"/>
            </w:pPr>
            <w:r>
              <w:t xml:space="preserve">Students who are not immunised (refusal, failure to seroconvert, sensitivity or because of medical contra-indication) must be discussed with the </w:t>
            </w:r>
            <w:r w:rsidR="00741E03">
              <w:t>PP</w:t>
            </w:r>
            <w:r>
              <w:t xml:space="preserve"> and will be subject to </w:t>
            </w:r>
            <w:r w:rsidR="00741E03">
              <w:t>PP</w:t>
            </w:r>
            <w:r>
              <w:t xml:space="preserve">s’ organisational policies, which may affect the </w:t>
            </w:r>
            <w:r w:rsidR="002466AE">
              <w:t>s</w:t>
            </w:r>
            <w:r w:rsidR="00741E03">
              <w:t>tudent placement</w:t>
            </w:r>
            <w:r>
              <w:t xml:space="preserve"> experience. </w:t>
            </w:r>
          </w:p>
          <w:p w14:paraId="260D1064" w14:textId="731F2614" w:rsidR="00A1342D" w:rsidRDefault="00A1342D" w:rsidP="00A1342D">
            <w:pPr>
              <w:pStyle w:val="DHHStablebullet"/>
              <w:numPr>
                <w:ilvl w:val="6"/>
                <w:numId w:val="2"/>
              </w:numPr>
              <w:ind w:left="227" w:hanging="227"/>
            </w:pPr>
            <w:r>
              <w:t xml:space="preserve">EPs must obtain evidence of student immunisation status and provide this information to </w:t>
            </w:r>
            <w:r w:rsidR="00741E03">
              <w:t>PP</w:t>
            </w:r>
            <w:r>
              <w:t>s 4-6 weeks prior to placement.</w:t>
            </w:r>
          </w:p>
          <w:p w14:paraId="5E3A8CFD" w14:textId="77777777" w:rsidR="00A1342D" w:rsidRPr="007F715C" w:rsidRDefault="00A1342D" w:rsidP="00A1342D">
            <w:pPr>
              <w:pStyle w:val="DHHStablebullet"/>
              <w:numPr>
                <w:ilvl w:val="6"/>
                <w:numId w:val="2"/>
              </w:numPr>
              <w:ind w:left="227" w:hanging="227"/>
            </w:pPr>
            <w:r>
              <w:t>Further information about each vaccine and recommended requirements for immunity can be found in the Australian Immunisation Handbook.</w:t>
            </w:r>
          </w:p>
        </w:tc>
        <w:tc>
          <w:tcPr>
            <w:tcW w:w="4651" w:type="dxa"/>
            <w:shd w:val="clear" w:color="auto" w:fill="auto"/>
          </w:tcPr>
          <w:p w14:paraId="073FBCC0" w14:textId="0D04D0B1" w:rsidR="00A1342D" w:rsidRDefault="00741E03" w:rsidP="00A1342D">
            <w:pPr>
              <w:pStyle w:val="DHHStablebullet"/>
              <w:numPr>
                <w:ilvl w:val="6"/>
                <w:numId w:val="2"/>
              </w:numPr>
              <w:ind w:left="227" w:hanging="227"/>
              <w:rPr>
                <w:rFonts w:eastAsia="MS Mincho"/>
              </w:rPr>
            </w:pPr>
            <w:r>
              <w:rPr>
                <w:rFonts w:eastAsia="MS Mincho"/>
              </w:rPr>
              <w:t>PP</w:t>
            </w:r>
            <w:r w:rsidR="00A1342D">
              <w:rPr>
                <w:rFonts w:eastAsia="MS Mincho"/>
              </w:rPr>
              <w:t xml:space="preserve">s are to ensure that they receive confirmation from EPs that students meet the immunisation for health care workers guidelines. </w:t>
            </w:r>
          </w:p>
          <w:p w14:paraId="3338C860" w14:textId="77777777" w:rsidR="00A1342D" w:rsidRDefault="00A1342D" w:rsidP="00A1342D">
            <w:pPr>
              <w:pStyle w:val="DHHStablebullet"/>
              <w:numPr>
                <w:ilvl w:val="6"/>
                <w:numId w:val="2"/>
              </w:numPr>
              <w:ind w:left="227" w:hanging="227"/>
              <w:rPr>
                <w:rFonts w:eastAsia="MS Mincho"/>
              </w:rPr>
            </w:pPr>
            <w:r>
              <w:rPr>
                <w:rFonts w:eastAsia="MS Mincho"/>
              </w:rPr>
              <w:t>If there are additional requirements for their organisational staff, and hence students on placement, this should be communicated to EPs at the time of booking placements along with an explanation as to why this is required.</w:t>
            </w:r>
          </w:p>
          <w:p w14:paraId="246BCE50" w14:textId="44AD0122" w:rsidR="00A1342D" w:rsidRDefault="00A1342D" w:rsidP="00A1342D">
            <w:pPr>
              <w:pStyle w:val="DHHStablebullet"/>
              <w:numPr>
                <w:ilvl w:val="6"/>
                <w:numId w:val="2"/>
              </w:numPr>
              <w:ind w:left="227" w:hanging="227"/>
              <w:rPr>
                <w:rFonts w:eastAsia="MS Mincho"/>
              </w:rPr>
            </w:pPr>
            <w:r>
              <w:rPr>
                <w:rFonts w:eastAsia="MS Mincho"/>
              </w:rPr>
              <w:t xml:space="preserve">For the purpose of </w:t>
            </w:r>
            <w:r w:rsidR="002466AE">
              <w:rPr>
                <w:rFonts w:eastAsia="MS Mincho"/>
              </w:rPr>
              <w:t>s</w:t>
            </w:r>
            <w:r w:rsidR="00741E03">
              <w:rPr>
                <w:rFonts w:eastAsia="MS Mincho"/>
              </w:rPr>
              <w:t>tudent placement</w:t>
            </w:r>
            <w:r>
              <w:rPr>
                <w:rFonts w:eastAsia="MS Mincho"/>
              </w:rPr>
              <w:t>s, there is no requirement for students to have immunisations in addition to those required for  staff</w:t>
            </w:r>
            <w:r w:rsidR="002466AE">
              <w:rPr>
                <w:rFonts w:eastAsia="MS Mincho"/>
              </w:rPr>
              <w:t xml:space="preserve"> in patient or client care roles</w:t>
            </w:r>
            <w:r>
              <w:rPr>
                <w:rFonts w:eastAsia="MS Mincho"/>
              </w:rPr>
              <w:t xml:space="preserve">. </w:t>
            </w:r>
          </w:p>
          <w:p w14:paraId="56D698D2" w14:textId="3C114B72" w:rsidR="00A1342D" w:rsidRPr="003072C6" w:rsidRDefault="00A1342D" w:rsidP="00A1342D">
            <w:pPr>
              <w:pStyle w:val="DHHStablebullet"/>
              <w:numPr>
                <w:ilvl w:val="6"/>
                <w:numId w:val="2"/>
              </w:numPr>
              <w:ind w:left="227" w:hanging="227"/>
            </w:pPr>
            <w:r>
              <w:rPr>
                <w:rFonts w:eastAsia="MS Mincho"/>
                <w:szCs w:val="24"/>
              </w:rPr>
              <w:t xml:space="preserve">It is the responsibility of EPs to notify </w:t>
            </w:r>
            <w:r w:rsidR="00741E03">
              <w:rPr>
                <w:rFonts w:eastAsia="MS Mincho"/>
                <w:szCs w:val="24"/>
              </w:rPr>
              <w:t>PP</w:t>
            </w:r>
            <w:r>
              <w:rPr>
                <w:rFonts w:eastAsia="MS Mincho"/>
                <w:szCs w:val="24"/>
              </w:rPr>
              <w:t>s where recommended immunisation is not achieved. This should occur 4-6 weeks prior to placement.</w:t>
            </w:r>
          </w:p>
        </w:tc>
      </w:tr>
    </w:tbl>
    <w:p w14:paraId="13AAFE8D" w14:textId="77777777" w:rsidR="00A1342D" w:rsidRDefault="00A1342D" w:rsidP="00A1342D">
      <w:pPr>
        <w:pStyle w:val="DHHSbody"/>
      </w:pPr>
      <w:r>
        <w:t xml:space="preserve">Note: The department aims to facilitate this process in Placeright, and this feature will be available subject to further development. </w:t>
      </w:r>
    </w:p>
    <w:p w14:paraId="2D270867" w14:textId="77777777" w:rsidR="00A1342D" w:rsidRPr="002E44DF" w:rsidRDefault="00A1342D" w:rsidP="00A1342D">
      <w:pPr>
        <w:pStyle w:val="Heading3"/>
      </w:pPr>
      <w:r w:rsidRPr="002E44DF">
        <w:lastRenderedPageBreak/>
        <w:t>Resources</w:t>
      </w:r>
    </w:p>
    <w:p w14:paraId="4D7A183B" w14:textId="77777777" w:rsidR="00A1342D" w:rsidRDefault="005A6177" w:rsidP="00A1342D">
      <w:pPr>
        <w:pStyle w:val="DHHSbody"/>
        <w:rPr>
          <w:rFonts w:eastAsia="MS Mincho"/>
          <w:szCs w:val="24"/>
        </w:rPr>
      </w:pPr>
      <w:hyperlink r:id="rId35" w:history="1">
        <w:r w:rsidR="00A1342D">
          <w:rPr>
            <w:rStyle w:val="Hyperlink"/>
            <w:rFonts w:eastAsia="MS Mincho"/>
          </w:rPr>
          <w:t>Immunisation for health care workers</w:t>
        </w:r>
      </w:hyperlink>
      <w:r w:rsidR="00A1342D">
        <w:rPr>
          <w:rFonts w:eastAsia="MS Mincho"/>
          <w:szCs w:val="24"/>
        </w:rPr>
        <w:t xml:space="preserve"> – seventh edition 2014. The Victorian Department of Health. </w:t>
      </w:r>
    </w:p>
    <w:p w14:paraId="60006DD7" w14:textId="77777777" w:rsidR="00A1342D" w:rsidRDefault="00A1342D" w:rsidP="00A1342D">
      <w:pPr>
        <w:pStyle w:val="DHHSbody"/>
        <w:rPr>
          <w:rFonts w:eastAsia="MS Mincho"/>
          <w:szCs w:val="24"/>
        </w:rPr>
      </w:pPr>
      <w:r>
        <w:rPr>
          <w:rFonts w:eastAsia="MS Mincho"/>
          <w:szCs w:val="24"/>
        </w:rPr>
        <w:t xml:space="preserve">The </w:t>
      </w:r>
      <w:hyperlink r:id="rId36" w:history="1">
        <w:r>
          <w:rPr>
            <w:rStyle w:val="Hyperlink"/>
            <w:rFonts w:eastAsia="MS Mincho"/>
          </w:rPr>
          <w:t>Australian Immunisation handbook</w:t>
        </w:r>
      </w:hyperlink>
      <w:r>
        <w:rPr>
          <w:rFonts w:eastAsia="MS Mincho"/>
          <w:szCs w:val="24"/>
        </w:rPr>
        <w:t xml:space="preserve"> provides information on whether vaccination status or serology is required for each vaccination. </w:t>
      </w:r>
    </w:p>
    <w:p w14:paraId="0B82CC37" w14:textId="7E8822EF" w:rsidR="00A1342D" w:rsidRDefault="00A1342D" w:rsidP="00A1342D">
      <w:pPr>
        <w:pStyle w:val="DHHSbody"/>
        <w:rPr>
          <w:rFonts w:eastAsia="MS Mincho"/>
          <w:szCs w:val="24"/>
        </w:rPr>
      </w:pPr>
      <w:r w:rsidRPr="00905AED">
        <w:rPr>
          <w:rFonts w:eastAsia="MS Mincho"/>
          <w:szCs w:val="24"/>
        </w:rPr>
        <w:t xml:space="preserve">Additional information regarding immunisation can be sought from the </w:t>
      </w:r>
      <w:r w:rsidR="00741E03">
        <w:rPr>
          <w:rFonts w:eastAsia="MS Mincho"/>
          <w:szCs w:val="24"/>
        </w:rPr>
        <w:t>PP</w:t>
      </w:r>
      <w:r w:rsidRPr="00905AED">
        <w:rPr>
          <w:rFonts w:eastAsia="MS Mincho"/>
          <w:szCs w:val="24"/>
        </w:rPr>
        <w:t>s organisational Immunisation Policy or</w:t>
      </w:r>
      <w:r>
        <w:rPr>
          <w:rFonts w:eastAsia="MS Mincho"/>
          <w:szCs w:val="24"/>
        </w:rPr>
        <w:t>,</w:t>
      </w:r>
      <w:r w:rsidRPr="00905AED">
        <w:rPr>
          <w:rFonts w:eastAsia="MS Mincho"/>
          <w:szCs w:val="24"/>
        </w:rPr>
        <w:t xml:space="preserve"> where applicable</w:t>
      </w:r>
      <w:r>
        <w:rPr>
          <w:rFonts w:eastAsia="MS Mincho"/>
          <w:szCs w:val="24"/>
        </w:rPr>
        <w:t>,</w:t>
      </w:r>
      <w:r w:rsidRPr="00905AED">
        <w:rPr>
          <w:rFonts w:eastAsia="MS Mincho"/>
          <w:szCs w:val="24"/>
        </w:rPr>
        <w:t xml:space="preserve"> from the Infection Control Unit.</w:t>
      </w:r>
      <w:r>
        <w:rPr>
          <w:rFonts w:eastAsia="MS Mincho"/>
          <w:szCs w:val="24"/>
        </w:rPr>
        <w:t xml:space="preserve">  </w:t>
      </w:r>
      <w:bookmarkStart w:id="21" w:name="_Toc442431281"/>
    </w:p>
    <w:p w14:paraId="06114088" w14:textId="630D7F22" w:rsidR="009C136E" w:rsidRDefault="005A6177" w:rsidP="009C136E">
      <w:pPr>
        <w:pStyle w:val="DHHSbody"/>
        <w:rPr>
          <w:rFonts w:eastAsia="MS Mincho"/>
          <w:szCs w:val="24"/>
        </w:rPr>
      </w:pPr>
      <w:hyperlink r:id="rId37" w:history="1">
        <w:r w:rsidR="009C136E" w:rsidRPr="009C136E">
          <w:rPr>
            <w:rStyle w:val="Hyperlink"/>
          </w:rPr>
          <w:t>https://www.coronavirus.vic.gov.au/authorised-provider-and-authorised-worker-list</w:t>
        </w:r>
      </w:hyperlink>
      <w:r w:rsidR="009C136E">
        <w:rPr>
          <w:rStyle w:val="Hyperlink"/>
        </w:rPr>
        <w:t xml:space="preserve"> </w:t>
      </w:r>
      <w:r w:rsidR="00A1342D" w:rsidRPr="009C136E">
        <w:rPr>
          <w:rFonts w:eastAsia="MS Mincho"/>
          <w:szCs w:val="24"/>
        </w:rPr>
        <w:t>provides information on authorised providers and authorised workers.</w:t>
      </w:r>
    </w:p>
    <w:p w14:paraId="79CD867D" w14:textId="64BCA913" w:rsidR="00A1342D" w:rsidRDefault="005A6177" w:rsidP="009C136E">
      <w:pPr>
        <w:pStyle w:val="DHHSbody"/>
        <w:rPr>
          <w:color w:val="000000"/>
        </w:rPr>
      </w:pPr>
      <w:hyperlink r:id="rId38" w:history="1">
        <w:r w:rsidR="009C136E" w:rsidRPr="009C136E">
          <w:rPr>
            <w:rStyle w:val="Hyperlink"/>
          </w:rPr>
          <w:t>https://www.health.gov.au/initiatives-and-programs/covid-19-vaccines/information-for-aged-care-providers-workers-and-residents-about-covid-19-vaccines/mandatory-covid-19-vaccination-in-aged-care</w:t>
        </w:r>
      </w:hyperlink>
      <w:r w:rsidR="009C136E">
        <w:rPr>
          <w:rStyle w:val="Hyperlink"/>
        </w:rPr>
        <w:t xml:space="preserve"> </w:t>
      </w:r>
      <w:r w:rsidR="00A1342D">
        <w:rPr>
          <w:color w:val="000000"/>
        </w:rPr>
        <w:t>provides information on mandatory COVID-19 vaccination for residential aged care workers</w:t>
      </w:r>
      <w:r w:rsidR="009C136E">
        <w:rPr>
          <w:color w:val="000000"/>
        </w:rPr>
        <w:t>.</w:t>
      </w:r>
    </w:p>
    <w:p w14:paraId="1EFEC41B" w14:textId="1B9B87D4" w:rsidR="009C136E" w:rsidRDefault="009C136E">
      <w:pPr>
        <w:spacing w:after="0" w:line="240" w:lineRule="auto"/>
        <w:rPr>
          <w:rFonts w:eastAsia="Times"/>
          <w:color w:val="000000"/>
          <w:sz w:val="20"/>
        </w:rPr>
      </w:pPr>
      <w:r>
        <w:rPr>
          <w:color w:val="000000"/>
        </w:rPr>
        <w:br w:type="page"/>
      </w:r>
    </w:p>
    <w:p w14:paraId="0898CB1E" w14:textId="77777777" w:rsidR="00A1342D" w:rsidRPr="002E44DF" w:rsidRDefault="00A1342D" w:rsidP="00A1342D">
      <w:pPr>
        <w:pStyle w:val="Heading2"/>
      </w:pPr>
      <w:bookmarkStart w:id="22" w:name="_Toc446422799"/>
      <w:bookmarkStart w:id="23" w:name="_Toc88736022"/>
      <w:r w:rsidRPr="002E44DF">
        <w:lastRenderedPageBreak/>
        <w:t>National student registration</w:t>
      </w:r>
      <w:bookmarkEnd w:id="21"/>
      <w:bookmarkEnd w:id="22"/>
      <w:bookmarkEnd w:id="23"/>
    </w:p>
    <w:p w14:paraId="68B504DA" w14:textId="77777777" w:rsidR="00A1342D" w:rsidRPr="002E44DF" w:rsidRDefault="00A1342D" w:rsidP="00A1342D">
      <w:pPr>
        <w:pStyle w:val="Heading3"/>
      </w:pPr>
      <w:r w:rsidRPr="002E44DF">
        <w:t>Rationale</w:t>
      </w:r>
    </w:p>
    <w:p w14:paraId="03881FED" w14:textId="77777777" w:rsidR="00A1342D" w:rsidRDefault="00A1342D" w:rsidP="00A1342D">
      <w:pPr>
        <w:pStyle w:val="DHHSbody"/>
        <w:rPr>
          <w:rFonts w:eastAsia="MS Mincho"/>
          <w:szCs w:val="24"/>
        </w:rPr>
      </w:pPr>
      <w:r>
        <w:rPr>
          <w:rFonts w:eastAsia="MS Mincho"/>
          <w:szCs w:val="24"/>
        </w:rPr>
        <w:t xml:space="preserve">The </w:t>
      </w:r>
      <w:hyperlink r:id="rId39" w:history="1">
        <w:r>
          <w:rPr>
            <w:rStyle w:val="Hyperlink"/>
            <w:rFonts w:eastAsia="MS Mincho"/>
          </w:rPr>
          <w:t>Health Practitioner Regulation National Law (Victoria) Act 2009</w:t>
        </w:r>
      </w:hyperlink>
      <w:r>
        <w:rPr>
          <w:rFonts w:eastAsia="MS Mincho"/>
          <w:szCs w:val="24"/>
        </w:rPr>
        <w:t xml:space="preserve"> states that students enrolled in an </w:t>
      </w:r>
      <w:hyperlink r:id="rId40" w:anchor="approved" w:history="1">
        <w:r>
          <w:rPr>
            <w:rStyle w:val="Hyperlink"/>
            <w:rFonts w:eastAsia="MS Mincho"/>
          </w:rPr>
          <w:t>approved program of study</w:t>
        </w:r>
      </w:hyperlink>
      <w:r>
        <w:rPr>
          <w:rFonts w:eastAsia="MS Mincho"/>
          <w:szCs w:val="24"/>
        </w:rPr>
        <w:t xml:space="preserve">, or who are undertaking </w:t>
      </w:r>
      <w:hyperlink r:id="rId41" w:anchor="clinical" w:history="1">
        <w:r>
          <w:rPr>
            <w:rStyle w:val="Hyperlink"/>
            <w:rFonts w:eastAsia="MS Mincho"/>
          </w:rPr>
          <w:t>clinical training</w:t>
        </w:r>
      </w:hyperlink>
      <w:r>
        <w:rPr>
          <w:rFonts w:eastAsia="MS Mincho"/>
          <w:szCs w:val="24"/>
        </w:rPr>
        <w:t xml:space="preserve">, must be registered as a student with their respective National Board. </w:t>
      </w:r>
    </w:p>
    <w:p w14:paraId="183D7CD3" w14:textId="77777777" w:rsidR="00A1342D" w:rsidRPr="002E44DF" w:rsidRDefault="00A1342D" w:rsidP="00A1342D">
      <w:pPr>
        <w:pStyle w:val="Heading3"/>
      </w:pPr>
      <w:r w:rsidRPr="002E44DF">
        <w:t>Protocol</w:t>
      </w:r>
    </w:p>
    <w:p w14:paraId="09EA6733" w14:textId="47B138D0" w:rsidR="00A1342D" w:rsidRDefault="00A1342D" w:rsidP="00A1342D">
      <w:pPr>
        <w:pStyle w:val="DHHSbody"/>
      </w:pPr>
      <w:r>
        <w:t xml:space="preserve">It is a requirement that all students of a registered health profession are registered as students with the Australian Health Practitioner Registration Agency (AHPRA) prior to commencing </w:t>
      </w:r>
      <w:r w:rsidR="002466AE">
        <w:t>s</w:t>
      </w:r>
      <w:r w:rsidR="00741E03">
        <w:t>tudent placement</w:t>
      </w:r>
      <w:r>
        <w:t>. Responsibilities are outlined in Table 6.</w:t>
      </w:r>
    </w:p>
    <w:p w14:paraId="0085BA04" w14:textId="77777777" w:rsidR="00A1342D" w:rsidRDefault="00A1342D" w:rsidP="00A1342D">
      <w:pPr>
        <w:pStyle w:val="DHHStablecaption"/>
      </w:pPr>
      <w:r>
        <w:t>Table 6: National student registration – division of responsibilities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51"/>
      </w:tblGrid>
      <w:tr w:rsidR="00A1342D" w14:paraId="133045CB" w14:textId="77777777" w:rsidTr="002D54F2">
        <w:trPr>
          <w:tblHeader/>
        </w:trPr>
        <w:tc>
          <w:tcPr>
            <w:tcW w:w="4648" w:type="dxa"/>
            <w:shd w:val="clear" w:color="auto" w:fill="auto"/>
          </w:tcPr>
          <w:p w14:paraId="253DDE8E" w14:textId="77777777" w:rsidR="00A1342D" w:rsidRPr="009C136E" w:rsidRDefault="00A1342D" w:rsidP="002D54F2">
            <w:pPr>
              <w:pStyle w:val="DHHStablecolhead"/>
              <w:rPr>
                <w:color w:val="53565A"/>
              </w:rPr>
            </w:pPr>
            <w:r w:rsidRPr="009C136E">
              <w:rPr>
                <w:color w:val="53565A"/>
              </w:rPr>
              <w:t>Education Provider</w:t>
            </w:r>
          </w:p>
        </w:tc>
        <w:tc>
          <w:tcPr>
            <w:tcW w:w="4651" w:type="dxa"/>
            <w:shd w:val="clear" w:color="auto" w:fill="auto"/>
          </w:tcPr>
          <w:p w14:paraId="518FC2C8" w14:textId="74DD657E" w:rsidR="00A1342D" w:rsidRPr="009C136E" w:rsidRDefault="00741E03" w:rsidP="002D54F2">
            <w:pPr>
              <w:pStyle w:val="DHHStablecolhead"/>
              <w:rPr>
                <w:color w:val="53565A"/>
              </w:rPr>
            </w:pPr>
            <w:r>
              <w:rPr>
                <w:color w:val="53565A"/>
              </w:rPr>
              <w:t xml:space="preserve">Placement </w:t>
            </w:r>
            <w:r w:rsidR="002466AE">
              <w:rPr>
                <w:color w:val="53565A"/>
              </w:rPr>
              <w:t>P</w:t>
            </w:r>
            <w:r>
              <w:rPr>
                <w:color w:val="53565A"/>
              </w:rPr>
              <w:t>rovider</w:t>
            </w:r>
          </w:p>
        </w:tc>
      </w:tr>
      <w:tr w:rsidR="00A1342D" w:rsidRPr="003072C6" w14:paraId="4F1ADAED" w14:textId="77777777" w:rsidTr="002D54F2">
        <w:tc>
          <w:tcPr>
            <w:tcW w:w="4648" w:type="dxa"/>
            <w:shd w:val="clear" w:color="auto" w:fill="auto"/>
          </w:tcPr>
          <w:p w14:paraId="3DF23159" w14:textId="77777777" w:rsidR="00A1342D" w:rsidRDefault="00A1342D" w:rsidP="00A1342D">
            <w:pPr>
              <w:pStyle w:val="DHHStablebullet"/>
              <w:numPr>
                <w:ilvl w:val="6"/>
                <w:numId w:val="2"/>
              </w:numPr>
              <w:ind w:left="227" w:hanging="227"/>
            </w:pPr>
            <w:r>
              <w:t>EPs are responsible for registering all students with the Australian Health Practitioner Regulation Authority (AHPRA) under legislation. EPs should notify students that registration has been completed. The definition of an</w:t>
            </w:r>
            <w:hyperlink r:id="rId42" w:anchor="education" w:history="1">
              <w:r w:rsidRPr="00BE6905">
                <w:rPr>
                  <w:rStyle w:val="Hyperlink"/>
                </w:rPr>
                <w:t xml:space="preserve"> EP is broad</w:t>
              </w:r>
            </w:hyperlink>
            <w:r>
              <w:t>.</w:t>
            </w:r>
          </w:p>
          <w:p w14:paraId="0F5BEA71" w14:textId="6C8B7C1F" w:rsidR="00A1342D" w:rsidRDefault="00A1342D" w:rsidP="00A1342D">
            <w:pPr>
              <w:pStyle w:val="DHHStablebullet"/>
              <w:numPr>
                <w:ilvl w:val="6"/>
                <w:numId w:val="2"/>
              </w:numPr>
              <w:ind w:left="227" w:hanging="227"/>
            </w:pPr>
            <w:r>
              <w:t xml:space="preserve">The EP is required to notify AHPRA if it reasonably believes any students have an impairment that may put the public at risk during a </w:t>
            </w:r>
            <w:r w:rsidR="002466AE">
              <w:t>s</w:t>
            </w:r>
            <w:r w:rsidR="00741E03">
              <w:t>tudent placement</w:t>
            </w:r>
            <w:r>
              <w:t>.</w:t>
            </w:r>
          </w:p>
          <w:p w14:paraId="543DB2FD" w14:textId="3E259A16" w:rsidR="00A1342D" w:rsidRDefault="00A1342D" w:rsidP="00A1342D">
            <w:pPr>
              <w:pStyle w:val="DHHStablebullet"/>
              <w:numPr>
                <w:ilvl w:val="6"/>
                <w:numId w:val="2"/>
              </w:numPr>
              <w:ind w:left="227" w:hanging="227"/>
            </w:pPr>
            <w:r>
              <w:t xml:space="preserve">The National Board will notify the EP where any decisions about a student’s registration are made, and the EP must notify any </w:t>
            </w:r>
            <w:r w:rsidR="00741E03">
              <w:t>PP</w:t>
            </w:r>
            <w:r>
              <w:t xml:space="preserve"> where the student is placed as soon as possible.</w:t>
            </w:r>
          </w:p>
          <w:p w14:paraId="5E0867C1" w14:textId="43951C54" w:rsidR="00A1342D" w:rsidRPr="007F715C" w:rsidRDefault="00A1342D" w:rsidP="00A1342D">
            <w:pPr>
              <w:pStyle w:val="DHHStablebullet"/>
              <w:numPr>
                <w:ilvl w:val="6"/>
                <w:numId w:val="2"/>
              </w:numPr>
              <w:ind w:left="227" w:hanging="227"/>
            </w:pPr>
            <w:r>
              <w:t xml:space="preserve">The EP will confirm with the </w:t>
            </w:r>
            <w:r w:rsidR="00741E03">
              <w:t>PP</w:t>
            </w:r>
            <w:r>
              <w:t xml:space="preserve"> that all students of a registered health profession attending placement are registered appropriately 4 – 6 weeks prior to placement.</w:t>
            </w:r>
          </w:p>
        </w:tc>
        <w:tc>
          <w:tcPr>
            <w:tcW w:w="4651" w:type="dxa"/>
            <w:shd w:val="clear" w:color="auto" w:fill="auto"/>
          </w:tcPr>
          <w:p w14:paraId="03813AC6" w14:textId="4A6C904A" w:rsidR="00A1342D" w:rsidRPr="002E44DF" w:rsidRDefault="00741E03" w:rsidP="00A1342D">
            <w:pPr>
              <w:pStyle w:val="DHHStablebullet"/>
              <w:numPr>
                <w:ilvl w:val="6"/>
                <w:numId w:val="2"/>
              </w:numPr>
              <w:ind w:left="227" w:hanging="227"/>
              <w:rPr>
                <w:rFonts w:eastAsia="MS Mincho"/>
              </w:rPr>
            </w:pPr>
            <w:r>
              <w:rPr>
                <w:rFonts w:eastAsia="MS Mincho"/>
              </w:rPr>
              <w:t>PP</w:t>
            </w:r>
            <w:r w:rsidR="00A1342D" w:rsidRPr="002E44DF">
              <w:rPr>
                <w:rFonts w:eastAsia="MS Mincho"/>
              </w:rPr>
              <w:t xml:space="preserve">s are to note the AHPRA registration status of students as advised by EPs. </w:t>
            </w:r>
          </w:p>
          <w:p w14:paraId="0FB86160" w14:textId="77777777" w:rsidR="00A1342D" w:rsidRPr="002E44DF" w:rsidRDefault="00A1342D" w:rsidP="00A1342D">
            <w:pPr>
              <w:pStyle w:val="DHHStablebullet"/>
              <w:numPr>
                <w:ilvl w:val="6"/>
                <w:numId w:val="2"/>
              </w:numPr>
              <w:ind w:left="227" w:hanging="227"/>
              <w:rPr>
                <w:rFonts w:eastAsia="MS Mincho"/>
              </w:rPr>
            </w:pPr>
            <w:r w:rsidRPr="002E44DF">
              <w:rPr>
                <w:rFonts w:eastAsia="MS Mincho"/>
              </w:rPr>
              <w:t>Students cannot provide evidence of registration as they do not receive any (such as a registration number or certificate).</w:t>
            </w:r>
            <w:r>
              <w:rPr>
                <w:rFonts w:eastAsia="MS Mincho"/>
              </w:rPr>
              <w:t xml:space="preserve"> </w:t>
            </w:r>
          </w:p>
          <w:p w14:paraId="2F7C5021" w14:textId="77777777" w:rsidR="00A1342D" w:rsidRPr="003072C6" w:rsidRDefault="00A1342D" w:rsidP="00A1342D">
            <w:pPr>
              <w:pStyle w:val="DHHStablebullet"/>
              <w:numPr>
                <w:ilvl w:val="6"/>
                <w:numId w:val="2"/>
              </w:numPr>
              <w:ind w:left="227" w:hanging="227"/>
            </w:pPr>
            <w:r w:rsidRPr="002E44DF">
              <w:rPr>
                <w:rFonts w:eastAsia="MS Mincho"/>
              </w:rPr>
              <w:t>AHPRA cannot provide information about student registration to a health service due to privacy laws.</w:t>
            </w:r>
          </w:p>
        </w:tc>
      </w:tr>
    </w:tbl>
    <w:p w14:paraId="544DA73D" w14:textId="77777777" w:rsidR="00A1342D" w:rsidRDefault="00A1342D" w:rsidP="00A1342D">
      <w:pPr>
        <w:pStyle w:val="DHHSbody"/>
      </w:pPr>
      <w:r>
        <w:t xml:space="preserve">Note: The department aims to facilitate this process in Placeright, and this feature will be available subject to further development. </w:t>
      </w:r>
    </w:p>
    <w:p w14:paraId="4215B3A4" w14:textId="77777777" w:rsidR="00A1342D" w:rsidRPr="002E44DF" w:rsidRDefault="00A1342D" w:rsidP="00A1342D">
      <w:pPr>
        <w:pStyle w:val="Heading3"/>
      </w:pPr>
      <w:r w:rsidRPr="002E44DF">
        <w:t xml:space="preserve">Resources </w:t>
      </w:r>
    </w:p>
    <w:p w14:paraId="5599644E" w14:textId="77777777" w:rsidR="00A1342D" w:rsidRDefault="00A1342D" w:rsidP="00A1342D">
      <w:pPr>
        <w:pStyle w:val="DHHSbody"/>
        <w:rPr>
          <w:rFonts w:eastAsia="MS Mincho"/>
          <w:color w:val="253746"/>
          <w:szCs w:val="24"/>
        </w:rPr>
      </w:pPr>
      <w:r>
        <w:rPr>
          <w:rFonts w:eastAsia="MS Mincho"/>
          <w:szCs w:val="24"/>
        </w:rPr>
        <w:t xml:space="preserve">For further information </w:t>
      </w:r>
      <w:r w:rsidRPr="00905AED">
        <w:rPr>
          <w:rFonts w:eastAsia="MS Mincho"/>
        </w:rPr>
        <w:t>about</w:t>
      </w:r>
      <w:r w:rsidRPr="00905AED">
        <w:rPr>
          <w:rFonts w:eastAsia="MS Mincho"/>
          <w:color w:val="253746"/>
        </w:rPr>
        <w:t xml:space="preserve"> </w:t>
      </w:r>
      <w:hyperlink r:id="rId43" w:history="1">
        <w:r w:rsidRPr="00905AED">
          <w:rPr>
            <w:rStyle w:val="Hyperlink"/>
          </w:rPr>
          <w:t>student registration</w:t>
        </w:r>
      </w:hyperlink>
      <w:r w:rsidRPr="00905AED">
        <w:rPr>
          <w:rFonts w:eastAsia="MS Mincho"/>
          <w:color w:val="253746"/>
        </w:rPr>
        <w:t xml:space="preserve"> </w:t>
      </w:r>
      <w:r w:rsidRPr="00905AED">
        <w:rPr>
          <w:rFonts w:eastAsia="MS Mincho"/>
        </w:rPr>
        <w:t>please</w:t>
      </w:r>
      <w:r>
        <w:rPr>
          <w:rFonts w:eastAsia="MS Mincho"/>
          <w:szCs w:val="24"/>
        </w:rPr>
        <w:t xml:space="preserve"> contact AHPRA.</w:t>
      </w:r>
      <w:r>
        <w:rPr>
          <w:rFonts w:eastAsia="MS Mincho"/>
          <w:color w:val="253746"/>
          <w:szCs w:val="24"/>
        </w:rPr>
        <w:t xml:space="preserve"> </w:t>
      </w:r>
    </w:p>
    <w:p w14:paraId="78A9FA58" w14:textId="77777777" w:rsidR="00A1342D" w:rsidRDefault="00A1342D" w:rsidP="00A1342D">
      <w:pPr>
        <w:rPr>
          <w:b/>
          <w:color w:val="87189D"/>
          <w:sz w:val="28"/>
          <w:szCs w:val="28"/>
        </w:rPr>
      </w:pPr>
      <w:bookmarkStart w:id="24" w:name="_Toc442431282"/>
      <w:r>
        <w:br w:type="page"/>
      </w:r>
    </w:p>
    <w:p w14:paraId="2BF60565" w14:textId="77777777" w:rsidR="00A1342D" w:rsidRPr="002E44DF" w:rsidRDefault="00A1342D" w:rsidP="00A1342D">
      <w:pPr>
        <w:pStyle w:val="Heading2"/>
      </w:pPr>
      <w:bookmarkStart w:id="25" w:name="_Toc446422800"/>
      <w:bookmarkStart w:id="26" w:name="_Toc88736023"/>
      <w:r w:rsidRPr="002E44DF">
        <w:lastRenderedPageBreak/>
        <w:t>Learning objectives</w:t>
      </w:r>
      <w:bookmarkEnd w:id="24"/>
      <w:bookmarkEnd w:id="25"/>
      <w:bookmarkEnd w:id="26"/>
    </w:p>
    <w:p w14:paraId="1839BE3F" w14:textId="77777777" w:rsidR="00A1342D" w:rsidRPr="002E44DF" w:rsidRDefault="00A1342D" w:rsidP="00A1342D">
      <w:pPr>
        <w:pStyle w:val="Heading3"/>
      </w:pPr>
      <w:r w:rsidRPr="002E44DF">
        <w:t>Rationale</w:t>
      </w:r>
    </w:p>
    <w:p w14:paraId="7A444675" w14:textId="2BA11F96" w:rsidR="00A1342D" w:rsidRDefault="00A1342D" w:rsidP="00A1342D">
      <w:pPr>
        <w:pStyle w:val="DHHSbody"/>
      </w:pPr>
      <w:r>
        <w:t xml:space="preserve">The purpose of articulating learning objectives prior to each placement is to ensure that students, </w:t>
      </w:r>
      <w:r w:rsidR="00741E03">
        <w:t>PP</w:t>
      </w:r>
      <w:r>
        <w:t xml:space="preserve">s and EPs agree on the purpose of that particular placement. This enables the </w:t>
      </w:r>
      <w:r w:rsidR="00741E03">
        <w:t>PP</w:t>
      </w:r>
      <w:r>
        <w:t xml:space="preserve"> to manage the </w:t>
      </w:r>
      <w:r w:rsidR="002466AE">
        <w:t>s</w:t>
      </w:r>
      <w:r w:rsidR="00741E03">
        <w:t>tudent placement</w:t>
      </w:r>
      <w:r>
        <w:t xml:space="preserve"> so that students’ learning objectives can be met. Where the </w:t>
      </w:r>
      <w:r w:rsidR="00741E03">
        <w:t>PP</w:t>
      </w:r>
      <w:r>
        <w:t xml:space="preserve">s have the responsibility of assessing student performance, these learning objectives form the basis of this assessment. </w:t>
      </w:r>
    </w:p>
    <w:p w14:paraId="284FF2F6" w14:textId="77777777" w:rsidR="00A1342D" w:rsidRPr="002E44DF" w:rsidRDefault="00A1342D" w:rsidP="00A1342D">
      <w:pPr>
        <w:pStyle w:val="Heading3"/>
      </w:pPr>
      <w:r w:rsidRPr="002E44DF">
        <w:t>Protocol</w:t>
      </w:r>
    </w:p>
    <w:p w14:paraId="1E2895F8" w14:textId="5F457550" w:rsidR="00A1342D" w:rsidRDefault="00A1342D" w:rsidP="00A1342D">
      <w:pPr>
        <w:pStyle w:val="DHHSbody"/>
      </w:pPr>
      <w:r>
        <w:t xml:space="preserve">Learning objectives for each placement are to be communicated between EPs, </w:t>
      </w:r>
      <w:r w:rsidR="00741E03">
        <w:t>PP</w:t>
      </w:r>
      <w:r>
        <w:t>s and students (Table 7) prior to the placement. Documentation associated with learning objectives should also clearly articulate the scope of practice for the student.</w:t>
      </w:r>
    </w:p>
    <w:p w14:paraId="160E1354" w14:textId="77777777" w:rsidR="00A1342D" w:rsidRDefault="00A1342D" w:rsidP="00A1342D">
      <w:pPr>
        <w:pStyle w:val="DHHStablecaption"/>
      </w:pPr>
      <w:r>
        <w:t>Table 7: Learning objectives – division of responsibilities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51"/>
      </w:tblGrid>
      <w:tr w:rsidR="00A1342D" w14:paraId="6F3E0C9E" w14:textId="77777777" w:rsidTr="002D54F2">
        <w:trPr>
          <w:tblHeader/>
        </w:trPr>
        <w:tc>
          <w:tcPr>
            <w:tcW w:w="4648" w:type="dxa"/>
            <w:shd w:val="clear" w:color="auto" w:fill="auto"/>
          </w:tcPr>
          <w:p w14:paraId="350834E3" w14:textId="77777777" w:rsidR="00A1342D" w:rsidRPr="009C136E" w:rsidRDefault="00A1342D" w:rsidP="002D54F2">
            <w:pPr>
              <w:pStyle w:val="DHHStablecolhead"/>
              <w:rPr>
                <w:color w:val="53565A"/>
              </w:rPr>
            </w:pPr>
            <w:r w:rsidRPr="009C136E">
              <w:rPr>
                <w:color w:val="53565A"/>
              </w:rPr>
              <w:t>Education Provider</w:t>
            </w:r>
          </w:p>
        </w:tc>
        <w:tc>
          <w:tcPr>
            <w:tcW w:w="4651" w:type="dxa"/>
            <w:shd w:val="clear" w:color="auto" w:fill="auto"/>
          </w:tcPr>
          <w:p w14:paraId="16E1CB39" w14:textId="06B26445" w:rsidR="00A1342D" w:rsidRPr="009C136E" w:rsidRDefault="00741E03" w:rsidP="002D54F2">
            <w:pPr>
              <w:pStyle w:val="DHHStablecolhead"/>
              <w:rPr>
                <w:color w:val="53565A"/>
              </w:rPr>
            </w:pPr>
            <w:r>
              <w:rPr>
                <w:color w:val="53565A"/>
              </w:rPr>
              <w:t xml:space="preserve">Placement </w:t>
            </w:r>
            <w:r w:rsidR="002466AE">
              <w:rPr>
                <w:color w:val="53565A"/>
              </w:rPr>
              <w:t>P</w:t>
            </w:r>
            <w:r>
              <w:rPr>
                <w:color w:val="53565A"/>
              </w:rPr>
              <w:t>rovider</w:t>
            </w:r>
          </w:p>
        </w:tc>
      </w:tr>
      <w:tr w:rsidR="00A1342D" w:rsidRPr="003072C6" w14:paraId="26EF7410" w14:textId="77777777" w:rsidTr="002D54F2">
        <w:tc>
          <w:tcPr>
            <w:tcW w:w="4648" w:type="dxa"/>
            <w:shd w:val="clear" w:color="auto" w:fill="auto"/>
          </w:tcPr>
          <w:p w14:paraId="3A76EB1B" w14:textId="6E7C5C34" w:rsidR="00A1342D" w:rsidRDefault="00A1342D" w:rsidP="00A1342D">
            <w:pPr>
              <w:pStyle w:val="DHHStablebullet"/>
              <w:numPr>
                <w:ilvl w:val="6"/>
                <w:numId w:val="2"/>
              </w:numPr>
              <w:ind w:left="227" w:hanging="227"/>
            </w:pPr>
            <w:r>
              <w:t xml:space="preserve">Learning objectives are to be provided to the </w:t>
            </w:r>
            <w:r w:rsidR="00741E03">
              <w:t>PP</w:t>
            </w:r>
            <w:r>
              <w:t xml:space="preserve"> and the student prior to the commencement of </w:t>
            </w:r>
            <w:r w:rsidR="002466AE">
              <w:t>s</w:t>
            </w:r>
            <w:r w:rsidR="00741E03">
              <w:t>tudent placement</w:t>
            </w:r>
            <w:r>
              <w:t xml:space="preserve">. </w:t>
            </w:r>
          </w:p>
          <w:p w14:paraId="7F263F40" w14:textId="33EA1C92" w:rsidR="00A1342D" w:rsidRDefault="00A1342D" w:rsidP="00A1342D">
            <w:pPr>
              <w:pStyle w:val="DHHStablebullet"/>
              <w:numPr>
                <w:ilvl w:val="6"/>
                <w:numId w:val="2"/>
              </w:numPr>
              <w:ind w:left="227" w:hanging="227"/>
            </w:pPr>
            <w:r>
              <w:t xml:space="preserve">These should be broadly discussed with </w:t>
            </w:r>
            <w:r w:rsidR="00741E03">
              <w:t>PP</w:t>
            </w:r>
            <w:r>
              <w:t>s at the time of placement planning, and the details should be uploaded in Placeright (document library) 4-6 weeks prior to placement commencing.</w:t>
            </w:r>
          </w:p>
          <w:p w14:paraId="79556F49" w14:textId="77777777" w:rsidR="00A1342D" w:rsidRPr="007F715C" w:rsidRDefault="00A1342D" w:rsidP="00A1342D">
            <w:pPr>
              <w:pStyle w:val="DHHStablebullet"/>
              <w:numPr>
                <w:ilvl w:val="6"/>
                <w:numId w:val="2"/>
              </w:numPr>
              <w:ind w:left="227" w:hanging="227"/>
            </w:pPr>
            <w:r>
              <w:t>EPs will provide associated information and documentation relevant to assessing student performance where applicable, including any assessment tools that will be used.</w:t>
            </w:r>
          </w:p>
        </w:tc>
        <w:tc>
          <w:tcPr>
            <w:tcW w:w="4651" w:type="dxa"/>
            <w:shd w:val="clear" w:color="auto" w:fill="auto"/>
          </w:tcPr>
          <w:p w14:paraId="5D9B393B" w14:textId="18F2F94C" w:rsidR="00A1342D" w:rsidRPr="002E44DF" w:rsidRDefault="00741E03" w:rsidP="002D54F2">
            <w:pPr>
              <w:pStyle w:val="DHHStablebullet"/>
              <w:ind w:left="0" w:firstLine="0"/>
            </w:pPr>
            <w:r>
              <w:rPr>
                <w:rFonts w:eastAsia="MS Mincho"/>
              </w:rPr>
              <w:t>PP</w:t>
            </w:r>
            <w:r w:rsidR="00A1342D" w:rsidRPr="002E44DF">
              <w:rPr>
                <w:rFonts w:eastAsia="MS Mincho"/>
              </w:rPr>
              <w:t xml:space="preserve">s will ensure that the </w:t>
            </w:r>
            <w:r w:rsidR="002466AE">
              <w:rPr>
                <w:rFonts w:eastAsia="MS Mincho"/>
              </w:rPr>
              <w:t>s</w:t>
            </w:r>
            <w:r>
              <w:rPr>
                <w:rFonts w:eastAsia="MS Mincho"/>
              </w:rPr>
              <w:t>tudent placement</w:t>
            </w:r>
            <w:r w:rsidR="00A1342D" w:rsidRPr="002E44DF">
              <w:rPr>
                <w:rFonts w:eastAsia="MS Mincho"/>
              </w:rPr>
              <w:t xml:space="preserve"> provided to the student meets the learning objectives required, and that they are familiar with the assessment tools to be used.</w:t>
            </w:r>
          </w:p>
        </w:tc>
      </w:tr>
    </w:tbl>
    <w:p w14:paraId="4B44454E" w14:textId="77777777" w:rsidR="00A1342D" w:rsidRPr="00833F00" w:rsidRDefault="00A1342D" w:rsidP="00A1342D">
      <w:pPr>
        <w:pStyle w:val="Heading3"/>
      </w:pPr>
      <w:r w:rsidRPr="00833F00">
        <w:t>Resources</w:t>
      </w:r>
    </w:p>
    <w:p w14:paraId="1523A3B8" w14:textId="77777777" w:rsidR="00A1342D" w:rsidRDefault="005A6177" w:rsidP="00A1342D">
      <w:pPr>
        <w:pStyle w:val="DHHSbody"/>
      </w:pPr>
      <w:hyperlink r:id="rId44" w:history="1">
        <w:r w:rsidR="00A1342D">
          <w:rPr>
            <w:rStyle w:val="Hyperlink"/>
            <w:rFonts w:eastAsia="MS Mincho"/>
          </w:rPr>
          <w:t>BPCLE Learning Contract Template</w:t>
        </w:r>
      </w:hyperlink>
    </w:p>
    <w:p w14:paraId="1DA70BCE" w14:textId="77777777" w:rsidR="009C136E" w:rsidRPr="00833F00" w:rsidRDefault="00D32808" w:rsidP="009C136E">
      <w:pPr>
        <w:pStyle w:val="Heading2"/>
      </w:pPr>
      <w:r>
        <w:rPr>
          <w:rFonts w:eastAsiaTheme="minorEastAsia"/>
          <w:bCs/>
          <w:color w:val="000000"/>
          <w:sz w:val="20"/>
          <w:lang w:eastAsia="zh-CN"/>
        </w:rPr>
        <w:br w:type="page"/>
      </w:r>
      <w:bookmarkStart w:id="27" w:name="_Toc446422801"/>
      <w:bookmarkStart w:id="28" w:name="_Toc88736024"/>
      <w:r w:rsidR="009C136E" w:rsidRPr="00833F00">
        <w:lastRenderedPageBreak/>
        <w:t>Orientation to location</w:t>
      </w:r>
      <w:bookmarkEnd w:id="27"/>
      <w:bookmarkEnd w:id="28"/>
    </w:p>
    <w:p w14:paraId="2C7C9DE7" w14:textId="77777777" w:rsidR="009C136E" w:rsidRPr="00833F00" w:rsidRDefault="009C136E" w:rsidP="009C136E">
      <w:pPr>
        <w:pStyle w:val="Heading3"/>
      </w:pPr>
      <w:r w:rsidRPr="00833F00">
        <w:t>Rationale</w:t>
      </w:r>
    </w:p>
    <w:p w14:paraId="43C26602" w14:textId="77777777" w:rsidR="009C136E" w:rsidRDefault="009C136E" w:rsidP="009C136E">
      <w:pPr>
        <w:pStyle w:val="DHHSbody"/>
      </w:pPr>
      <w:r>
        <w:t xml:space="preserve">Students may complete a placement away from home which might require an overnight stay or be in a remote location. Information about local accommodation, facilities, activities and special considerations will assist students to prepare for </w:t>
      </w:r>
      <w:bookmarkStart w:id="29" w:name="_GoBack11"/>
      <w:bookmarkEnd w:id="29"/>
      <w:r>
        <w:t>their placement in a timely and thorough manner.</w:t>
      </w:r>
    </w:p>
    <w:p w14:paraId="13D03252" w14:textId="77777777" w:rsidR="009C136E" w:rsidRPr="00833F00" w:rsidRDefault="009C136E" w:rsidP="009C136E">
      <w:pPr>
        <w:pStyle w:val="Heading3"/>
      </w:pPr>
      <w:r w:rsidRPr="00833F00">
        <w:t>Protocol</w:t>
      </w:r>
    </w:p>
    <w:p w14:paraId="3527343A" w14:textId="469870DF" w:rsidR="009C136E" w:rsidRDefault="009C136E" w:rsidP="009C136E">
      <w:pPr>
        <w:pStyle w:val="DHHSbody"/>
      </w:pPr>
      <w:r>
        <w:t xml:space="preserve">Information about </w:t>
      </w:r>
      <w:r w:rsidR="002466AE">
        <w:t>s</w:t>
      </w:r>
      <w:r w:rsidR="00741E03">
        <w:t>tudent placement</w:t>
      </w:r>
      <w:r>
        <w:t xml:space="preserve"> locations are to be provided to students prior to </w:t>
      </w:r>
      <w:r w:rsidR="002466AE">
        <w:t>s</w:t>
      </w:r>
      <w:r w:rsidR="00741E03">
        <w:t>tudent placement</w:t>
      </w:r>
      <w:r>
        <w:t xml:space="preserve"> commencing as suggested in Table 8.</w:t>
      </w:r>
    </w:p>
    <w:p w14:paraId="3C0B7701" w14:textId="77777777" w:rsidR="009C136E" w:rsidRDefault="009C136E" w:rsidP="009C136E">
      <w:pPr>
        <w:pStyle w:val="DHHStablecaption"/>
      </w:pPr>
      <w:r>
        <w:t>Table 8: Orientation to location – division of responsibilities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51"/>
      </w:tblGrid>
      <w:tr w:rsidR="009C136E" w14:paraId="2B49440D" w14:textId="77777777" w:rsidTr="002D54F2">
        <w:trPr>
          <w:tblHeader/>
        </w:trPr>
        <w:tc>
          <w:tcPr>
            <w:tcW w:w="4648" w:type="dxa"/>
            <w:shd w:val="clear" w:color="auto" w:fill="auto"/>
          </w:tcPr>
          <w:p w14:paraId="1EE1245A" w14:textId="77777777" w:rsidR="009C136E" w:rsidRPr="009C136E" w:rsidRDefault="009C136E" w:rsidP="002D54F2">
            <w:pPr>
              <w:pStyle w:val="DHHStablecolhead"/>
              <w:rPr>
                <w:color w:val="53565A"/>
              </w:rPr>
            </w:pPr>
            <w:r w:rsidRPr="009C136E">
              <w:rPr>
                <w:color w:val="53565A"/>
              </w:rPr>
              <w:t>Education Provider</w:t>
            </w:r>
          </w:p>
        </w:tc>
        <w:tc>
          <w:tcPr>
            <w:tcW w:w="4651" w:type="dxa"/>
            <w:shd w:val="clear" w:color="auto" w:fill="auto"/>
          </w:tcPr>
          <w:p w14:paraId="3E3C5302" w14:textId="612EE8B6" w:rsidR="009C136E" w:rsidRPr="009C136E" w:rsidRDefault="00741E03" w:rsidP="002D54F2">
            <w:pPr>
              <w:pStyle w:val="DHHStablecolhead"/>
              <w:rPr>
                <w:color w:val="53565A"/>
              </w:rPr>
            </w:pPr>
            <w:r>
              <w:rPr>
                <w:color w:val="53565A"/>
              </w:rPr>
              <w:t xml:space="preserve">Placement </w:t>
            </w:r>
            <w:r w:rsidR="002466AE">
              <w:rPr>
                <w:color w:val="53565A"/>
              </w:rPr>
              <w:t>P</w:t>
            </w:r>
            <w:r>
              <w:rPr>
                <w:color w:val="53565A"/>
              </w:rPr>
              <w:t>rovider</w:t>
            </w:r>
          </w:p>
        </w:tc>
      </w:tr>
      <w:tr w:rsidR="009C136E" w:rsidRPr="003072C6" w14:paraId="3E37214A" w14:textId="77777777" w:rsidTr="002D54F2">
        <w:tc>
          <w:tcPr>
            <w:tcW w:w="4648" w:type="dxa"/>
            <w:shd w:val="clear" w:color="auto" w:fill="auto"/>
          </w:tcPr>
          <w:p w14:paraId="34C475C6" w14:textId="5FA275D1" w:rsidR="009C136E" w:rsidRPr="007F715C" w:rsidRDefault="009C136E" w:rsidP="002D54F2">
            <w:pPr>
              <w:pStyle w:val="DHHStablebullet"/>
              <w:ind w:left="0" w:firstLine="0"/>
            </w:pPr>
            <w:r w:rsidRPr="00833F00">
              <w:t xml:space="preserve">EPs are to ensure that students are provided with location specific information at an appropriate time prior to the commencement of </w:t>
            </w:r>
            <w:r w:rsidR="002466AE">
              <w:t>s</w:t>
            </w:r>
            <w:r w:rsidR="00741E03">
              <w:t>tudent placement</w:t>
            </w:r>
            <w:r w:rsidRPr="00833F00">
              <w:t xml:space="preserve"> at least 2 weeks prior to placement commencing.</w:t>
            </w:r>
          </w:p>
        </w:tc>
        <w:tc>
          <w:tcPr>
            <w:tcW w:w="4651" w:type="dxa"/>
            <w:shd w:val="clear" w:color="auto" w:fill="auto"/>
          </w:tcPr>
          <w:p w14:paraId="6FE6F89B" w14:textId="768EBBBF" w:rsidR="009C136E" w:rsidRDefault="009C136E" w:rsidP="009C136E">
            <w:pPr>
              <w:pStyle w:val="DHHStablebullet"/>
              <w:numPr>
                <w:ilvl w:val="6"/>
                <w:numId w:val="2"/>
              </w:numPr>
              <w:ind w:left="227" w:hanging="227"/>
              <w:rPr>
                <w:rFonts w:eastAsia="MS Mincho"/>
              </w:rPr>
            </w:pPr>
            <w:r w:rsidRPr="003D6DCB">
              <w:rPr>
                <w:rFonts w:eastAsia="MS Mincho"/>
              </w:rPr>
              <w:t xml:space="preserve">Information is to be provided by the </w:t>
            </w:r>
            <w:r w:rsidR="00741E03">
              <w:rPr>
                <w:rFonts w:eastAsia="MS Mincho"/>
              </w:rPr>
              <w:t>PP</w:t>
            </w:r>
            <w:r w:rsidRPr="003D6DCB">
              <w:rPr>
                <w:rFonts w:eastAsia="MS Mincho"/>
              </w:rPr>
              <w:t xml:space="preserve"> to each EP for dissemination to students</w:t>
            </w:r>
            <w:r w:rsidRPr="004F57FD">
              <w:rPr>
                <w:rFonts w:eastAsia="MS Mincho"/>
              </w:rPr>
              <w:t>, at least 4 weeks prior to their placement,</w:t>
            </w:r>
            <w:r w:rsidRPr="000E00DF">
              <w:rPr>
                <w:rFonts w:eastAsia="MS Mincho"/>
              </w:rPr>
              <w:t xml:space="preserve"> such that students have any available information that may assist in finding accommodation and other relevant facilities in a timely manner. </w:t>
            </w:r>
          </w:p>
          <w:p w14:paraId="0ADC3DAF" w14:textId="77777777" w:rsidR="009C136E" w:rsidRPr="003072C6" w:rsidRDefault="009C136E" w:rsidP="009C136E">
            <w:pPr>
              <w:pStyle w:val="DHHStablebullet"/>
              <w:numPr>
                <w:ilvl w:val="6"/>
                <w:numId w:val="2"/>
              </w:numPr>
              <w:ind w:left="227" w:hanging="227"/>
            </w:pPr>
            <w:r w:rsidRPr="000E00DF">
              <w:rPr>
                <w:rFonts w:eastAsia="MS Mincho"/>
              </w:rPr>
              <w:t>This information may be p</w:t>
            </w:r>
            <w:r w:rsidRPr="00A12116">
              <w:rPr>
                <w:rFonts w:eastAsia="MS Mincho"/>
              </w:rPr>
              <w:t xml:space="preserve">rovided as part of the organisation’s orientation </w:t>
            </w:r>
            <w:r w:rsidRPr="004F57FD">
              <w:rPr>
                <w:rFonts w:eastAsia="MS Mincho"/>
              </w:rPr>
              <w:t>handbook at least 4 weeks prior to placement</w:t>
            </w:r>
            <w:r w:rsidRPr="009C3885">
              <w:rPr>
                <w:rFonts w:eastAsia="MS Mincho"/>
              </w:rPr>
              <w:t xml:space="preserve"> commencing.</w:t>
            </w:r>
          </w:p>
        </w:tc>
      </w:tr>
    </w:tbl>
    <w:p w14:paraId="6404EEFE" w14:textId="77777777" w:rsidR="009C136E" w:rsidRPr="00905AED" w:rsidRDefault="009C136E" w:rsidP="009C136E">
      <w:pPr>
        <w:pStyle w:val="DHHSbody"/>
      </w:pPr>
      <w:r>
        <w:t xml:space="preserve">Note: </w:t>
      </w:r>
      <w:r w:rsidRPr="00905AED">
        <w:t xml:space="preserve">The Document Library in </w:t>
      </w:r>
      <w:r>
        <w:t>Placeright</w:t>
      </w:r>
      <w:r w:rsidRPr="00905AED">
        <w:t xml:space="preserve"> is available to assist with storing this information.</w:t>
      </w:r>
    </w:p>
    <w:p w14:paraId="2C5181AF" w14:textId="77777777" w:rsidR="009C136E" w:rsidRPr="00950300" w:rsidRDefault="009C136E" w:rsidP="009C136E">
      <w:pPr>
        <w:pStyle w:val="Heading3"/>
      </w:pPr>
      <w:r w:rsidRPr="00950300">
        <w:t>Resources</w:t>
      </w:r>
    </w:p>
    <w:p w14:paraId="4DE8D045" w14:textId="77777777" w:rsidR="009C136E" w:rsidRDefault="009C136E" w:rsidP="009C136E">
      <w:pPr>
        <w:pStyle w:val="DHHSbody"/>
      </w:pPr>
      <w:r>
        <w:t>BPCLE orientation handbook</w:t>
      </w:r>
    </w:p>
    <w:p w14:paraId="778ABBA8" w14:textId="77777777" w:rsidR="009C136E" w:rsidRDefault="009C136E" w:rsidP="009C136E">
      <w:pPr>
        <w:rPr>
          <w:rFonts w:eastAsia="Times"/>
        </w:rPr>
      </w:pPr>
      <w:r>
        <w:br w:type="page"/>
      </w:r>
    </w:p>
    <w:p w14:paraId="204E1F02" w14:textId="77777777" w:rsidR="009C136E" w:rsidRPr="00950300" w:rsidRDefault="009C136E" w:rsidP="009C136E">
      <w:pPr>
        <w:pStyle w:val="Heading1"/>
      </w:pPr>
      <w:bookmarkStart w:id="30" w:name="_Toc442431284"/>
      <w:bookmarkStart w:id="31" w:name="_Toc446422802"/>
      <w:bookmarkStart w:id="32" w:name="_Toc88736025"/>
      <w:r w:rsidRPr="00950300">
        <w:lastRenderedPageBreak/>
        <w:t>On-placement orientation</w:t>
      </w:r>
      <w:bookmarkEnd w:id="30"/>
      <w:bookmarkEnd w:id="31"/>
      <w:bookmarkEnd w:id="32"/>
    </w:p>
    <w:p w14:paraId="700856AE" w14:textId="77777777" w:rsidR="009C136E" w:rsidRDefault="009C136E" w:rsidP="009C136E">
      <w:pPr>
        <w:pStyle w:val="DHHSbody"/>
      </w:pPr>
      <w:r>
        <w:t xml:space="preserve">On-placement orientation ensures that students are appropriately equipped to engage in learning activities at a particular placement site. Orientation addresses safety issues, the structure and function of the organisation, quality issues, student support, and other organisational and professional requirements. </w:t>
      </w:r>
    </w:p>
    <w:p w14:paraId="0AF251F1" w14:textId="5CC59302" w:rsidR="009C136E" w:rsidRDefault="009C136E" w:rsidP="009C136E">
      <w:pPr>
        <w:pStyle w:val="DHHSbody"/>
      </w:pPr>
      <w:r>
        <w:t xml:space="preserve">The BPCLE Framework provides </w:t>
      </w:r>
      <w:r>
        <w:rPr>
          <w:shd w:val="clear" w:color="auto" w:fill="FFFFFF"/>
        </w:rPr>
        <w:t xml:space="preserve">a guide for health services, in partnership with EPs, to coordinate and deliver high-quality </w:t>
      </w:r>
      <w:r w:rsidR="002466AE">
        <w:rPr>
          <w:shd w:val="clear" w:color="auto" w:fill="FFFFFF"/>
        </w:rPr>
        <w:t>s</w:t>
      </w:r>
      <w:r w:rsidR="00741E03">
        <w:rPr>
          <w:shd w:val="clear" w:color="auto" w:fill="FFFFFF"/>
        </w:rPr>
        <w:t>tudent placement</w:t>
      </w:r>
      <w:r>
        <w:rPr>
          <w:shd w:val="clear" w:color="auto" w:fill="FFFFFF"/>
        </w:rPr>
        <w:t xml:space="preserve">s for health learners. </w:t>
      </w:r>
      <w:r>
        <w:t>Templates developed as part of the BPCLE Framework Resource Kit can be used in conjunction with these guidelines to develop an orientation program. Orientation programs across sectors, settings and sites share many of the same components and the templates are suitable for users in all sectors. The templates are able to be adapted to reflect organisational characteristics as required. The orientation handbook and program templates contain a list of headings that require organisation-specific information to be inserted by the user, some of which will be the same as that used for inducting staff. As such, these guidelines do not include recommendations around the content of this section, but does include a checklist of recommended items to be included. This list will be appropriate for the majority of sites, but in some instances may need to be adapted locally.</w:t>
      </w:r>
    </w:p>
    <w:p w14:paraId="0D3E406D" w14:textId="77777777" w:rsidR="009C136E" w:rsidRDefault="009C136E" w:rsidP="009C136E">
      <w:pPr>
        <w:pStyle w:val="DHHSbody"/>
      </w:pPr>
      <w:r>
        <w:t>A brief explanation of each item included in the placement orientation is provided in Table 9. In addition, a list of relevant BPCLE resources is matched to each item. These resources provide templates to facilitate the generation of documents associated with the student induction process.</w:t>
      </w:r>
    </w:p>
    <w:p w14:paraId="283A6014" w14:textId="77777777" w:rsidR="009C136E" w:rsidRDefault="009C136E" w:rsidP="009C136E">
      <w:pPr>
        <w:pStyle w:val="DHHSbody"/>
      </w:pPr>
    </w:p>
    <w:p w14:paraId="6284A7DF" w14:textId="77777777" w:rsidR="009C136E" w:rsidRDefault="009C136E" w:rsidP="009C136E">
      <w:pPr>
        <w:pStyle w:val="DHHSbody"/>
        <w:sectPr w:rsidR="009C136E" w:rsidSect="00BA5E47">
          <w:headerReference w:type="even" r:id="rId45"/>
          <w:headerReference w:type="default" r:id="rId46"/>
          <w:footerReference w:type="even" r:id="rId47"/>
          <w:footerReference w:type="default" r:id="rId48"/>
          <w:footerReference w:type="first" r:id="rId49"/>
          <w:pgSz w:w="11906" w:h="16838"/>
          <w:pgMar w:top="1701" w:right="1304" w:bottom="1134" w:left="1304" w:header="454" w:footer="510" w:gutter="0"/>
          <w:cols w:space="720"/>
          <w:docGrid w:linePitch="360"/>
        </w:sectPr>
      </w:pPr>
    </w:p>
    <w:p w14:paraId="1628F03A" w14:textId="77777777" w:rsidR="009C136E" w:rsidRDefault="009C136E" w:rsidP="009C136E">
      <w:pPr>
        <w:pStyle w:val="DHHStablecaption"/>
      </w:pPr>
      <w:r>
        <w:lastRenderedPageBreak/>
        <w:t>Table 9: On-placement orientation materials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7107"/>
        <w:gridCol w:w="3969"/>
      </w:tblGrid>
      <w:tr w:rsidR="009C136E" w:rsidRPr="003072C6" w14:paraId="29A50A85" w14:textId="77777777" w:rsidTr="002D54F2">
        <w:trPr>
          <w:tblHeader/>
        </w:trPr>
        <w:tc>
          <w:tcPr>
            <w:tcW w:w="3099" w:type="dxa"/>
            <w:shd w:val="clear" w:color="auto" w:fill="auto"/>
          </w:tcPr>
          <w:p w14:paraId="3B94AF39" w14:textId="77777777" w:rsidR="009C136E" w:rsidRPr="00534A83" w:rsidRDefault="009C136E" w:rsidP="002D54F2">
            <w:pPr>
              <w:pStyle w:val="DHHStablecolhead"/>
              <w:rPr>
                <w:color w:val="53565A"/>
              </w:rPr>
            </w:pPr>
            <w:r w:rsidRPr="00534A83">
              <w:rPr>
                <w:color w:val="53565A"/>
              </w:rPr>
              <w:t>Placement orientation requirement</w:t>
            </w:r>
          </w:p>
        </w:tc>
        <w:tc>
          <w:tcPr>
            <w:tcW w:w="7107" w:type="dxa"/>
            <w:shd w:val="clear" w:color="auto" w:fill="auto"/>
          </w:tcPr>
          <w:p w14:paraId="5212E27E" w14:textId="77777777" w:rsidR="009C136E" w:rsidRPr="00534A83" w:rsidRDefault="009C136E" w:rsidP="002D54F2">
            <w:pPr>
              <w:pStyle w:val="DHHStablecolhead"/>
              <w:rPr>
                <w:color w:val="53565A"/>
              </w:rPr>
            </w:pPr>
            <w:r w:rsidRPr="00534A83">
              <w:rPr>
                <w:color w:val="53565A"/>
              </w:rPr>
              <w:t>Recommendation</w:t>
            </w:r>
          </w:p>
        </w:tc>
        <w:tc>
          <w:tcPr>
            <w:tcW w:w="3969" w:type="dxa"/>
            <w:shd w:val="clear" w:color="auto" w:fill="auto"/>
          </w:tcPr>
          <w:p w14:paraId="3987CBDF" w14:textId="77777777" w:rsidR="009C136E" w:rsidRPr="00534A83" w:rsidRDefault="009C136E" w:rsidP="002D54F2">
            <w:pPr>
              <w:pStyle w:val="DHHStablecolhead"/>
              <w:rPr>
                <w:color w:val="53565A"/>
              </w:rPr>
            </w:pPr>
            <w:r w:rsidRPr="00534A83">
              <w:rPr>
                <w:color w:val="53565A"/>
              </w:rPr>
              <w:t>BPCLE resources</w:t>
            </w:r>
          </w:p>
        </w:tc>
      </w:tr>
      <w:tr w:rsidR="009C136E" w:rsidRPr="003072C6" w14:paraId="201CE272" w14:textId="77777777" w:rsidTr="002D54F2">
        <w:tc>
          <w:tcPr>
            <w:tcW w:w="3099" w:type="dxa"/>
            <w:shd w:val="clear" w:color="auto" w:fill="auto"/>
          </w:tcPr>
          <w:p w14:paraId="3B91685C" w14:textId="77777777" w:rsidR="009C136E" w:rsidRPr="00DF532A" w:rsidRDefault="009C136E" w:rsidP="002D54F2">
            <w:pPr>
              <w:pStyle w:val="DHHStabletext"/>
            </w:pPr>
            <w:r w:rsidRPr="00DF532A">
              <w:t>Student orientation: pre-placement requirements</w:t>
            </w:r>
          </w:p>
        </w:tc>
        <w:tc>
          <w:tcPr>
            <w:tcW w:w="7107" w:type="dxa"/>
            <w:shd w:val="clear" w:color="auto" w:fill="auto"/>
          </w:tcPr>
          <w:p w14:paraId="545D554E" w14:textId="472023B9" w:rsidR="009C136E" w:rsidRPr="00122C23" w:rsidRDefault="009C136E" w:rsidP="002D54F2">
            <w:pPr>
              <w:pStyle w:val="DHHStabletext"/>
            </w:pPr>
            <w:r w:rsidRPr="00122C23">
              <w:t xml:space="preserve">Each </w:t>
            </w:r>
            <w:r w:rsidR="002466AE">
              <w:t>s</w:t>
            </w:r>
            <w:r w:rsidR="00741E03">
              <w:t>tudent placement</w:t>
            </w:r>
            <w:r w:rsidRPr="00122C23">
              <w:t xml:space="preserve"> site should provide an orientation handbook for students, which outlines pre-placement requirements.</w:t>
            </w:r>
            <w:r>
              <w:t xml:space="preserve"> </w:t>
            </w:r>
            <w:r w:rsidRPr="00122C23">
              <w:t>The standardised student induction protocol provides information and recommendations for each of these requirements.</w:t>
            </w:r>
          </w:p>
        </w:tc>
        <w:tc>
          <w:tcPr>
            <w:tcW w:w="3969" w:type="dxa"/>
            <w:shd w:val="clear" w:color="auto" w:fill="auto"/>
          </w:tcPr>
          <w:p w14:paraId="1B9E80E8" w14:textId="77777777" w:rsidR="009C136E" w:rsidRDefault="009C136E" w:rsidP="002D54F2">
            <w:pPr>
              <w:pStyle w:val="DHHStabletext"/>
            </w:pPr>
            <w:r>
              <w:t>Guide to orientation handbooks</w:t>
            </w:r>
          </w:p>
          <w:p w14:paraId="2AC40984" w14:textId="77777777" w:rsidR="009C136E" w:rsidRDefault="009C136E" w:rsidP="002D54F2">
            <w:pPr>
              <w:pStyle w:val="DHHStabletext"/>
            </w:pPr>
            <w:r>
              <w:t xml:space="preserve">Student welcome letter template </w:t>
            </w:r>
          </w:p>
          <w:p w14:paraId="3DADE080" w14:textId="77777777" w:rsidR="009C136E" w:rsidRDefault="009C136E" w:rsidP="002D54F2">
            <w:pPr>
              <w:pStyle w:val="DHHStabletext"/>
            </w:pPr>
            <w:r>
              <w:t>Student support document guide</w:t>
            </w:r>
          </w:p>
          <w:p w14:paraId="528A5648" w14:textId="77777777" w:rsidR="009C136E" w:rsidRDefault="009C136E" w:rsidP="002D54F2">
            <w:pPr>
              <w:pStyle w:val="DHHStabletext"/>
            </w:pPr>
            <w:r>
              <w:t>Student registration form template</w:t>
            </w:r>
          </w:p>
        </w:tc>
      </w:tr>
      <w:tr w:rsidR="009C136E" w:rsidRPr="003072C6" w14:paraId="7EEA75DC" w14:textId="77777777" w:rsidTr="002D54F2">
        <w:tc>
          <w:tcPr>
            <w:tcW w:w="3099" w:type="dxa"/>
            <w:shd w:val="clear" w:color="auto" w:fill="auto"/>
          </w:tcPr>
          <w:p w14:paraId="0F280489" w14:textId="77777777" w:rsidR="009C136E" w:rsidRPr="00DF532A" w:rsidRDefault="009C136E" w:rsidP="002D54F2">
            <w:pPr>
              <w:pStyle w:val="DHHStabletext"/>
            </w:pPr>
            <w:r w:rsidRPr="00DF532A">
              <w:t>On-placement student orientation: at commencement</w:t>
            </w:r>
          </w:p>
        </w:tc>
        <w:tc>
          <w:tcPr>
            <w:tcW w:w="7107" w:type="dxa"/>
            <w:shd w:val="clear" w:color="auto" w:fill="auto"/>
          </w:tcPr>
          <w:p w14:paraId="0D42BC70" w14:textId="37074C4B" w:rsidR="009C136E" w:rsidRPr="00122C23" w:rsidRDefault="002466AE" w:rsidP="002D54F2">
            <w:pPr>
              <w:pStyle w:val="DHHStabletext"/>
            </w:pPr>
            <w:r>
              <w:t>s</w:t>
            </w:r>
            <w:r w:rsidR="00741E03">
              <w:t>tudent placement</w:t>
            </w:r>
            <w:r w:rsidR="009C136E" w:rsidRPr="00122C23">
              <w:t xml:space="preserve"> sites will deliver an orientation program and orientation checklist to inform students’ understanding of placement site services, including information that is specific or unique to that service provider.</w:t>
            </w:r>
            <w:r w:rsidR="009C136E">
              <w:t xml:space="preserve"> </w:t>
            </w:r>
            <w:r w:rsidR="009C136E" w:rsidRPr="00122C23">
              <w:t>Students are to be made aware of their role within the workplace, as well as the roles of colleagues.</w:t>
            </w:r>
          </w:p>
        </w:tc>
        <w:tc>
          <w:tcPr>
            <w:tcW w:w="3969" w:type="dxa"/>
            <w:shd w:val="clear" w:color="auto" w:fill="auto"/>
          </w:tcPr>
          <w:p w14:paraId="5443BECC" w14:textId="77777777" w:rsidR="009C136E" w:rsidRDefault="009C136E" w:rsidP="002D54F2">
            <w:pPr>
              <w:pStyle w:val="DHHStabletext"/>
            </w:pPr>
            <w:r>
              <w:t>Guide to orientation handbooks</w:t>
            </w:r>
          </w:p>
          <w:p w14:paraId="45FB7518" w14:textId="77777777" w:rsidR="009C136E" w:rsidRDefault="009C136E" w:rsidP="002D54F2">
            <w:pPr>
              <w:pStyle w:val="DHHStabletext"/>
            </w:pPr>
            <w:r>
              <w:t>Health service-student agreement template</w:t>
            </w:r>
          </w:p>
          <w:p w14:paraId="5AC80384" w14:textId="77777777" w:rsidR="009C136E" w:rsidRDefault="009C136E" w:rsidP="002D54F2">
            <w:pPr>
              <w:pStyle w:val="DHHStabletext"/>
            </w:pPr>
            <w:r>
              <w:t xml:space="preserve">Orientation program template </w:t>
            </w:r>
          </w:p>
          <w:p w14:paraId="463BCB13" w14:textId="77777777" w:rsidR="009C136E" w:rsidRDefault="009C136E" w:rsidP="002D54F2">
            <w:pPr>
              <w:pStyle w:val="DHHStabletext"/>
            </w:pPr>
            <w:r>
              <w:t>Orientation checklist template</w:t>
            </w:r>
          </w:p>
        </w:tc>
      </w:tr>
      <w:tr w:rsidR="009C136E" w:rsidRPr="003072C6" w14:paraId="04EEA3AB" w14:textId="77777777" w:rsidTr="002D54F2">
        <w:tc>
          <w:tcPr>
            <w:tcW w:w="3099" w:type="dxa"/>
            <w:shd w:val="clear" w:color="auto" w:fill="auto"/>
          </w:tcPr>
          <w:p w14:paraId="03B87096" w14:textId="77777777" w:rsidR="009C136E" w:rsidRPr="00DF532A" w:rsidRDefault="009C136E" w:rsidP="002D54F2">
            <w:pPr>
              <w:pStyle w:val="DHHStabletext"/>
            </w:pPr>
            <w:r w:rsidRPr="00DF532A">
              <w:t>Student identification (including photo ID)</w:t>
            </w:r>
          </w:p>
        </w:tc>
        <w:tc>
          <w:tcPr>
            <w:tcW w:w="7107" w:type="dxa"/>
            <w:shd w:val="clear" w:color="auto" w:fill="auto"/>
          </w:tcPr>
          <w:p w14:paraId="55C3E11D" w14:textId="557ACB54" w:rsidR="009C136E" w:rsidRPr="00122C23" w:rsidRDefault="009C136E" w:rsidP="002D54F2">
            <w:pPr>
              <w:pStyle w:val="DHHStabletext"/>
            </w:pPr>
            <w:r w:rsidRPr="00122C23">
              <w:t>Students are to carry their university student ID card whilst on placement (unless otherwise requested) and follow the placement provider’s requirements for display. This allows staff and patients</w:t>
            </w:r>
            <w:r w:rsidR="002466AE">
              <w:t>/clients</w:t>
            </w:r>
            <w:r w:rsidRPr="00122C23">
              <w:t xml:space="preserve"> to clearly identify students on site, and allows the placement provider to ensure that students are who they purport to be. This is particularly important when validating documents provided by the student (e.g. police check, WWCC etc).</w:t>
            </w:r>
          </w:p>
        </w:tc>
        <w:tc>
          <w:tcPr>
            <w:tcW w:w="3969" w:type="dxa"/>
            <w:shd w:val="clear" w:color="auto" w:fill="auto"/>
          </w:tcPr>
          <w:p w14:paraId="569FFF55" w14:textId="77777777" w:rsidR="009C136E" w:rsidRDefault="009C136E" w:rsidP="002D54F2">
            <w:pPr>
              <w:pStyle w:val="DHHStabletext"/>
            </w:pPr>
            <w:r>
              <w:t>Guide to orientation handbooks</w:t>
            </w:r>
          </w:p>
          <w:p w14:paraId="53134C00" w14:textId="77777777" w:rsidR="009C136E" w:rsidRDefault="009C136E" w:rsidP="002D54F2">
            <w:pPr>
              <w:pStyle w:val="DHHStabletext"/>
            </w:pPr>
            <w:r>
              <w:t>Orientation program template</w:t>
            </w:r>
          </w:p>
          <w:p w14:paraId="265779F6" w14:textId="77777777" w:rsidR="009C136E" w:rsidRDefault="009C136E" w:rsidP="002D54F2">
            <w:pPr>
              <w:pStyle w:val="DHHStabletext"/>
            </w:pPr>
            <w:r>
              <w:t>Orientation checklist template</w:t>
            </w:r>
          </w:p>
        </w:tc>
      </w:tr>
      <w:tr w:rsidR="009C136E" w:rsidRPr="003072C6" w14:paraId="775857CF" w14:textId="77777777" w:rsidTr="002D54F2">
        <w:tc>
          <w:tcPr>
            <w:tcW w:w="3099" w:type="dxa"/>
            <w:shd w:val="clear" w:color="auto" w:fill="auto"/>
          </w:tcPr>
          <w:p w14:paraId="52098DAB" w14:textId="77777777" w:rsidR="009C136E" w:rsidRPr="00DF532A" w:rsidRDefault="009C136E" w:rsidP="002D54F2">
            <w:pPr>
              <w:pStyle w:val="DHHStabletext"/>
            </w:pPr>
            <w:r w:rsidRPr="00DF532A">
              <w:t>Occupational Health and Safety (OH&amp;S)</w:t>
            </w:r>
          </w:p>
        </w:tc>
        <w:tc>
          <w:tcPr>
            <w:tcW w:w="7107" w:type="dxa"/>
            <w:shd w:val="clear" w:color="auto" w:fill="auto"/>
          </w:tcPr>
          <w:p w14:paraId="538CBBF3" w14:textId="2E06BC27" w:rsidR="009C136E" w:rsidRPr="00122C23" w:rsidRDefault="009C136E" w:rsidP="002D54F2">
            <w:pPr>
              <w:pStyle w:val="DHHStabletext"/>
            </w:pPr>
            <w:r w:rsidRPr="00122C23">
              <w:t xml:space="preserve">All organisations must have an appropriately documented system to demonstrate compliance with its occupational health and safety obligations as employers under all relevant State and Federal law, including the Occupational Health and Safety Act 2004. During placement orientation, students should be made aware of the </w:t>
            </w:r>
            <w:r w:rsidR="00741E03">
              <w:t>PP</w:t>
            </w:r>
            <w:r w:rsidRPr="00122C23">
              <w:t>’s organisational OH&amp;S protocols and requirements, and should meet appropriate training as per the organisation’s procedures (eg. Manual handling, bullying and harassment).</w:t>
            </w:r>
          </w:p>
        </w:tc>
        <w:tc>
          <w:tcPr>
            <w:tcW w:w="3969" w:type="dxa"/>
            <w:shd w:val="clear" w:color="auto" w:fill="auto"/>
          </w:tcPr>
          <w:p w14:paraId="59134985" w14:textId="77777777" w:rsidR="009C136E" w:rsidRDefault="009C136E" w:rsidP="002D54F2">
            <w:pPr>
              <w:pStyle w:val="DHHStabletext"/>
            </w:pPr>
            <w:r>
              <w:t>Guide to orientation handbooks</w:t>
            </w:r>
          </w:p>
          <w:p w14:paraId="53F850E7" w14:textId="77777777" w:rsidR="009C136E" w:rsidRDefault="009C136E" w:rsidP="002D54F2">
            <w:pPr>
              <w:pStyle w:val="DHHStabletext"/>
            </w:pPr>
            <w:r>
              <w:t>Orientation program template</w:t>
            </w:r>
          </w:p>
          <w:p w14:paraId="784482BC" w14:textId="77777777" w:rsidR="009C136E" w:rsidRDefault="009C136E" w:rsidP="002D54F2">
            <w:pPr>
              <w:pStyle w:val="DHHStabletext"/>
            </w:pPr>
            <w:r>
              <w:t>Orientation checklist template</w:t>
            </w:r>
          </w:p>
        </w:tc>
      </w:tr>
      <w:tr w:rsidR="009C136E" w:rsidRPr="003072C6" w14:paraId="774CB409" w14:textId="77777777" w:rsidTr="002D54F2">
        <w:tc>
          <w:tcPr>
            <w:tcW w:w="3099" w:type="dxa"/>
            <w:shd w:val="clear" w:color="auto" w:fill="auto"/>
          </w:tcPr>
          <w:p w14:paraId="132DA799" w14:textId="47D0423A" w:rsidR="009C136E" w:rsidRDefault="009C136E" w:rsidP="002D54F2">
            <w:pPr>
              <w:pStyle w:val="DHHStabletext"/>
            </w:pPr>
            <w:r w:rsidRPr="00DF532A">
              <w:t xml:space="preserve">Introduction to patient </w:t>
            </w:r>
            <w:r w:rsidR="002466AE">
              <w:t>and client</w:t>
            </w:r>
          </w:p>
        </w:tc>
        <w:tc>
          <w:tcPr>
            <w:tcW w:w="7107" w:type="dxa"/>
            <w:shd w:val="clear" w:color="auto" w:fill="auto"/>
          </w:tcPr>
          <w:p w14:paraId="598354C0" w14:textId="21260EB4" w:rsidR="009C136E" w:rsidRDefault="009C136E" w:rsidP="002D54F2">
            <w:pPr>
              <w:pStyle w:val="DHHStabletext"/>
            </w:pPr>
            <w:r w:rsidRPr="00122C23">
              <w:t>Patients</w:t>
            </w:r>
            <w:r w:rsidR="002466AE">
              <w:t xml:space="preserve"> and clients</w:t>
            </w:r>
            <w:r w:rsidRPr="00122C23">
              <w:t xml:space="preserve"> must be made aware of the position/ qualification of all people involved in the provision of care, and given the opportunity to decline the presence of a student.</w:t>
            </w:r>
            <w:r>
              <w:t xml:space="preserve"> </w:t>
            </w:r>
            <w:r w:rsidRPr="00122C23">
              <w:t>Students will be made aware of a protocol for introducing themselves to patients</w:t>
            </w:r>
            <w:r w:rsidR="002466AE">
              <w:t>/clients</w:t>
            </w:r>
            <w:r w:rsidRPr="00122C23">
              <w:t xml:space="preserve"> and identifying themselves as students.</w:t>
            </w:r>
          </w:p>
        </w:tc>
        <w:tc>
          <w:tcPr>
            <w:tcW w:w="3969" w:type="dxa"/>
            <w:shd w:val="clear" w:color="auto" w:fill="auto"/>
          </w:tcPr>
          <w:p w14:paraId="1E571E1F" w14:textId="2FE4F0A5" w:rsidR="009C136E" w:rsidRDefault="009C136E" w:rsidP="002D54F2">
            <w:pPr>
              <w:pStyle w:val="DHHStabletext"/>
              <w:rPr>
                <w:lang w:val="fr-FR"/>
              </w:rPr>
            </w:pPr>
            <w:r>
              <w:rPr>
                <w:lang w:val="fr-FR"/>
              </w:rPr>
              <w:t>Patient</w:t>
            </w:r>
            <w:r w:rsidR="002466AE">
              <w:rPr>
                <w:lang w:val="fr-FR"/>
              </w:rPr>
              <w:t>/client</w:t>
            </w:r>
            <w:r>
              <w:rPr>
                <w:lang w:val="fr-FR"/>
              </w:rPr>
              <w:t xml:space="preserve"> information flyer template</w:t>
            </w:r>
          </w:p>
          <w:p w14:paraId="0F2B52F9" w14:textId="5127E46B" w:rsidR="009C136E" w:rsidRDefault="009C136E" w:rsidP="002D54F2">
            <w:pPr>
              <w:pStyle w:val="DHHStabletext"/>
              <w:rPr>
                <w:lang w:val="fr-FR"/>
              </w:rPr>
            </w:pPr>
            <w:r>
              <w:rPr>
                <w:lang w:val="fr-FR"/>
              </w:rPr>
              <w:t>Patient</w:t>
            </w:r>
            <w:r w:rsidR="002466AE">
              <w:rPr>
                <w:lang w:val="fr-FR"/>
              </w:rPr>
              <w:t>/client</w:t>
            </w:r>
            <w:r>
              <w:rPr>
                <w:lang w:val="fr-FR"/>
              </w:rPr>
              <w:t xml:space="preserve"> consent template</w:t>
            </w:r>
          </w:p>
          <w:p w14:paraId="0C1AC76B" w14:textId="77777777" w:rsidR="009C136E" w:rsidRDefault="009C136E" w:rsidP="002D54F2">
            <w:pPr>
              <w:pStyle w:val="DHHStabletext"/>
              <w:rPr>
                <w:lang w:val="fr-FR"/>
              </w:rPr>
            </w:pPr>
            <w:r>
              <w:rPr>
                <w:lang w:val="fr-FR"/>
              </w:rPr>
              <w:t>Orientation program template</w:t>
            </w:r>
          </w:p>
          <w:p w14:paraId="7A6106BF" w14:textId="77777777" w:rsidR="009C136E" w:rsidRDefault="009C136E" w:rsidP="002D54F2">
            <w:pPr>
              <w:pStyle w:val="DHHStabletext"/>
              <w:rPr>
                <w:lang w:val="fr-FR"/>
              </w:rPr>
            </w:pPr>
            <w:r>
              <w:rPr>
                <w:lang w:val="fr-FR"/>
              </w:rPr>
              <w:t>Orientation checklist template</w:t>
            </w:r>
          </w:p>
        </w:tc>
      </w:tr>
      <w:tr w:rsidR="009C136E" w:rsidRPr="003072C6" w14:paraId="13DD103C" w14:textId="77777777" w:rsidTr="002D54F2">
        <w:tc>
          <w:tcPr>
            <w:tcW w:w="3099" w:type="dxa"/>
            <w:shd w:val="clear" w:color="auto" w:fill="auto"/>
          </w:tcPr>
          <w:p w14:paraId="54A3B7C7" w14:textId="77777777" w:rsidR="009C136E" w:rsidRDefault="009C136E" w:rsidP="002D54F2">
            <w:pPr>
              <w:pStyle w:val="DHHStabletext"/>
            </w:pPr>
            <w:r>
              <w:lastRenderedPageBreak/>
              <w:t>Infection control</w:t>
            </w:r>
          </w:p>
        </w:tc>
        <w:tc>
          <w:tcPr>
            <w:tcW w:w="7107" w:type="dxa"/>
            <w:shd w:val="clear" w:color="auto" w:fill="auto"/>
          </w:tcPr>
          <w:p w14:paraId="27CE2689" w14:textId="180B449B" w:rsidR="009C136E" w:rsidRDefault="009C136E" w:rsidP="002D54F2">
            <w:pPr>
              <w:pStyle w:val="DHHStabletext"/>
            </w:pPr>
            <w:r>
              <w:t>Infection control assists in the elimination and/ or minimisation of risk of infection passing between patients</w:t>
            </w:r>
            <w:r w:rsidR="002466AE">
              <w:t>/clients</w:t>
            </w:r>
            <w:r>
              <w:t xml:space="preserve"> and staff. Students are to complete infection control orientation, including hand hygiene.</w:t>
            </w:r>
          </w:p>
          <w:p w14:paraId="2AA9160F" w14:textId="536CF504" w:rsidR="009C136E" w:rsidRDefault="009C136E" w:rsidP="002D54F2">
            <w:pPr>
              <w:pStyle w:val="DHHStabletext"/>
            </w:pPr>
            <w:r>
              <w:t xml:space="preserve">Hand Hygiene Australia provides </w:t>
            </w:r>
            <w:hyperlink r:id="rId50" w:history="1">
              <w:r>
                <w:rPr>
                  <w:rStyle w:val="Hyperlink"/>
                </w:rPr>
                <w:t>student specific training</w:t>
              </w:r>
            </w:hyperlink>
            <w:r>
              <w:t xml:space="preserve">, for which students receive a certificate. This certificate can be presented at each </w:t>
            </w:r>
            <w:r w:rsidR="002466AE">
              <w:t>s</w:t>
            </w:r>
            <w:r w:rsidR="00741E03">
              <w:t>tudent placement</w:t>
            </w:r>
            <w:r>
              <w:t xml:space="preserve"> site. This training should be refreshed every 12 months.</w:t>
            </w:r>
          </w:p>
        </w:tc>
        <w:tc>
          <w:tcPr>
            <w:tcW w:w="3969" w:type="dxa"/>
            <w:shd w:val="clear" w:color="auto" w:fill="auto"/>
          </w:tcPr>
          <w:p w14:paraId="33C01172" w14:textId="77777777" w:rsidR="009C136E" w:rsidRDefault="009C136E" w:rsidP="002D54F2">
            <w:pPr>
              <w:pStyle w:val="DHHStabletext"/>
            </w:pPr>
            <w:r>
              <w:t>Guide to orientation handbooks</w:t>
            </w:r>
          </w:p>
          <w:p w14:paraId="6A6A0DA4" w14:textId="77777777" w:rsidR="009C136E" w:rsidRDefault="009C136E" w:rsidP="002D54F2">
            <w:pPr>
              <w:pStyle w:val="DHHStabletext"/>
            </w:pPr>
            <w:r>
              <w:t>Orientation program template</w:t>
            </w:r>
          </w:p>
          <w:p w14:paraId="019A3482" w14:textId="77777777" w:rsidR="009C136E" w:rsidRDefault="009C136E" w:rsidP="002D54F2">
            <w:pPr>
              <w:pStyle w:val="DHHStabletext"/>
            </w:pPr>
            <w:r>
              <w:t>Orientation checklist template</w:t>
            </w:r>
          </w:p>
        </w:tc>
      </w:tr>
      <w:tr w:rsidR="009C136E" w:rsidRPr="003072C6" w14:paraId="6CB76BB1" w14:textId="77777777" w:rsidTr="002D54F2">
        <w:tc>
          <w:tcPr>
            <w:tcW w:w="3099" w:type="dxa"/>
            <w:shd w:val="clear" w:color="auto" w:fill="auto"/>
          </w:tcPr>
          <w:p w14:paraId="22C47955" w14:textId="77777777" w:rsidR="009C136E" w:rsidRDefault="009C136E" w:rsidP="002D54F2">
            <w:pPr>
              <w:pStyle w:val="DHHStabletext"/>
            </w:pPr>
            <w:r>
              <w:t>Privacy and confidentiality</w:t>
            </w:r>
          </w:p>
        </w:tc>
        <w:tc>
          <w:tcPr>
            <w:tcW w:w="7107" w:type="dxa"/>
            <w:shd w:val="clear" w:color="auto" w:fill="auto"/>
          </w:tcPr>
          <w:p w14:paraId="666F854F" w14:textId="77777777" w:rsidR="009C136E" w:rsidRDefault="009C136E" w:rsidP="002D54F2">
            <w:pPr>
              <w:pStyle w:val="DHHStabletext"/>
            </w:pPr>
            <w:r>
              <w:t xml:space="preserve">The </w:t>
            </w:r>
            <w:hyperlink r:id="rId51" w:history="1">
              <w:r>
                <w:rPr>
                  <w:rStyle w:val="Hyperlink"/>
                </w:rPr>
                <w:t>Health Records Act 2001</w:t>
              </w:r>
            </w:hyperlink>
            <w:r>
              <w:t xml:space="preserve"> regulates the collection and handling of health information and students should be aware of their obligations under this legislation.</w:t>
            </w:r>
          </w:p>
          <w:p w14:paraId="5F5A1E92" w14:textId="1767F390" w:rsidR="009C136E" w:rsidRDefault="009C136E" w:rsidP="002D54F2">
            <w:pPr>
              <w:pStyle w:val="DHHStabletext"/>
            </w:pPr>
            <w:r>
              <w:t>Students must be made aware of their legal obligations regarding privacy and confidentiality, in particular when managing patient</w:t>
            </w:r>
            <w:r w:rsidR="002466AE">
              <w:t>/client</w:t>
            </w:r>
            <w:r>
              <w:t xml:space="preserve"> information and data. </w:t>
            </w:r>
          </w:p>
        </w:tc>
        <w:tc>
          <w:tcPr>
            <w:tcW w:w="3969" w:type="dxa"/>
            <w:shd w:val="clear" w:color="auto" w:fill="auto"/>
          </w:tcPr>
          <w:p w14:paraId="1F53BABB" w14:textId="77777777" w:rsidR="009C136E" w:rsidRDefault="009C136E" w:rsidP="002D54F2">
            <w:pPr>
              <w:pStyle w:val="DHHStabletext"/>
            </w:pPr>
            <w:r>
              <w:t>Guide to orientation handbooks</w:t>
            </w:r>
          </w:p>
          <w:p w14:paraId="6A2F5CCA" w14:textId="77777777" w:rsidR="009C136E" w:rsidRDefault="009C136E" w:rsidP="002D54F2">
            <w:pPr>
              <w:pStyle w:val="DHHStabletext"/>
            </w:pPr>
            <w:r>
              <w:t>Student confidentiality agreement template</w:t>
            </w:r>
          </w:p>
          <w:p w14:paraId="3607AED0" w14:textId="77777777" w:rsidR="009C136E" w:rsidRDefault="009C136E" w:rsidP="002D54F2">
            <w:pPr>
              <w:pStyle w:val="DHHStabletext"/>
            </w:pPr>
            <w:r>
              <w:t>Orientation program template</w:t>
            </w:r>
          </w:p>
          <w:p w14:paraId="5FCA3DF3" w14:textId="77777777" w:rsidR="009C136E" w:rsidRDefault="009C136E" w:rsidP="002D54F2">
            <w:pPr>
              <w:pStyle w:val="DHHStabletext"/>
            </w:pPr>
            <w:r>
              <w:t>Orientation checklist template</w:t>
            </w:r>
          </w:p>
        </w:tc>
      </w:tr>
      <w:tr w:rsidR="009C136E" w:rsidRPr="003072C6" w14:paraId="797D70A3" w14:textId="77777777" w:rsidTr="002D54F2">
        <w:tc>
          <w:tcPr>
            <w:tcW w:w="3099" w:type="dxa"/>
            <w:shd w:val="clear" w:color="auto" w:fill="auto"/>
          </w:tcPr>
          <w:p w14:paraId="53AB4C07" w14:textId="77777777" w:rsidR="009C136E" w:rsidRDefault="009C136E" w:rsidP="002D54F2">
            <w:pPr>
              <w:pStyle w:val="DHHStabletext"/>
            </w:pPr>
            <w:r>
              <w:t>Social media policy</w:t>
            </w:r>
          </w:p>
        </w:tc>
        <w:tc>
          <w:tcPr>
            <w:tcW w:w="7107" w:type="dxa"/>
            <w:shd w:val="clear" w:color="auto" w:fill="auto"/>
          </w:tcPr>
          <w:p w14:paraId="6D908394" w14:textId="079481BB" w:rsidR="009C136E" w:rsidRDefault="009C136E" w:rsidP="002D54F2">
            <w:pPr>
              <w:pStyle w:val="DHHStabletext"/>
            </w:pPr>
            <w:r>
              <w:t>A social media policy is important in relation to patient</w:t>
            </w:r>
            <w:r w:rsidR="002466AE">
              <w:t>/client</w:t>
            </w:r>
            <w:r>
              <w:t xml:space="preserve"> privacy and confidentiality, as well as the image/reputation of the placement organisation. Students will be made aware of the </w:t>
            </w:r>
            <w:hyperlink r:id="rId52" w:history="1">
              <w:r>
                <w:rPr>
                  <w:rStyle w:val="Hyperlink"/>
                </w:rPr>
                <w:t>AHPRA social media policy</w:t>
              </w:r>
            </w:hyperlink>
            <w:r>
              <w:t>, in addition to any organisational specific policies.</w:t>
            </w:r>
          </w:p>
        </w:tc>
        <w:tc>
          <w:tcPr>
            <w:tcW w:w="3969" w:type="dxa"/>
            <w:shd w:val="clear" w:color="auto" w:fill="auto"/>
          </w:tcPr>
          <w:p w14:paraId="5C14B934" w14:textId="77777777" w:rsidR="009C136E" w:rsidRDefault="009C136E" w:rsidP="002D54F2">
            <w:pPr>
              <w:pStyle w:val="DHHStabletext"/>
            </w:pPr>
            <w:r>
              <w:t>Guide to orientation handbooks</w:t>
            </w:r>
          </w:p>
          <w:p w14:paraId="2211E439" w14:textId="77777777" w:rsidR="009C136E" w:rsidRDefault="009C136E" w:rsidP="002D54F2">
            <w:pPr>
              <w:pStyle w:val="DHHStabletext"/>
            </w:pPr>
            <w:r>
              <w:t>Orientation program template</w:t>
            </w:r>
          </w:p>
          <w:p w14:paraId="236D1A80" w14:textId="77777777" w:rsidR="009C136E" w:rsidRDefault="009C136E" w:rsidP="002D54F2">
            <w:pPr>
              <w:pStyle w:val="DHHStabletext"/>
            </w:pPr>
            <w:r>
              <w:t>Orientation checklist template</w:t>
            </w:r>
          </w:p>
          <w:p w14:paraId="2B9E7864" w14:textId="77777777" w:rsidR="009C136E" w:rsidRDefault="009C136E" w:rsidP="002D54F2">
            <w:pPr>
              <w:pStyle w:val="DHHStabletext"/>
            </w:pPr>
            <w:r>
              <w:t>Student confidentiality agreement template</w:t>
            </w:r>
          </w:p>
        </w:tc>
      </w:tr>
      <w:tr w:rsidR="009C136E" w:rsidRPr="003072C6" w14:paraId="573D36DB" w14:textId="77777777" w:rsidTr="002D54F2">
        <w:tc>
          <w:tcPr>
            <w:tcW w:w="3099" w:type="dxa"/>
            <w:shd w:val="clear" w:color="auto" w:fill="auto"/>
          </w:tcPr>
          <w:p w14:paraId="5C571506" w14:textId="77777777" w:rsidR="009C136E" w:rsidRDefault="009C136E" w:rsidP="002D54F2">
            <w:pPr>
              <w:pStyle w:val="DHHStabletext"/>
            </w:pPr>
            <w:r>
              <w:t>Emergency training</w:t>
            </w:r>
          </w:p>
        </w:tc>
        <w:tc>
          <w:tcPr>
            <w:tcW w:w="7107" w:type="dxa"/>
            <w:shd w:val="clear" w:color="auto" w:fill="auto"/>
          </w:tcPr>
          <w:p w14:paraId="13CE721B" w14:textId="77777777" w:rsidR="009C136E" w:rsidRDefault="009C136E" w:rsidP="002D54F2">
            <w:pPr>
              <w:pStyle w:val="DHHStabletext"/>
            </w:pPr>
            <w:r>
              <w:t>It is important for students to be oriented to emergency procedures within the workplace in which they are located. This knowledge helps students respond safely to emergency incidents, ultimately improving the overall safety practices of a workplace.</w:t>
            </w:r>
          </w:p>
        </w:tc>
        <w:tc>
          <w:tcPr>
            <w:tcW w:w="3969" w:type="dxa"/>
            <w:shd w:val="clear" w:color="auto" w:fill="auto"/>
          </w:tcPr>
          <w:p w14:paraId="71FC3100" w14:textId="77777777" w:rsidR="009C136E" w:rsidRDefault="009C136E" w:rsidP="002D54F2">
            <w:pPr>
              <w:pStyle w:val="DHHStabletext"/>
            </w:pPr>
            <w:r>
              <w:t>Guide to orientation handbooks</w:t>
            </w:r>
          </w:p>
          <w:p w14:paraId="72F0B9DE" w14:textId="77777777" w:rsidR="009C136E" w:rsidRDefault="009C136E" w:rsidP="002D54F2">
            <w:pPr>
              <w:pStyle w:val="DHHStabletext"/>
            </w:pPr>
            <w:r>
              <w:t>Orientation program template</w:t>
            </w:r>
          </w:p>
          <w:p w14:paraId="18177702" w14:textId="77777777" w:rsidR="009C136E" w:rsidRDefault="009C136E" w:rsidP="002D54F2">
            <w:pPr>
              <w:pStyle w:val="DHHStabletext"/>
            </w:pPr>
            <w:r>
              <w:t>Orientation checklist template</w:t>
            </w:r>
          </w:p>
        </w:tc>
      </w:tr>
      <w:tr w:rsidR="009C136E" w:rsidRPr="003072C6" w14:paraId="5188CFDA" w14:textId="77777777" w:rsidTr="002D54F2">
        <w:tc>
          <w:tcPr>
            <w:tcW w:w="3099" w:type="dxa"/>
            <w:shd w:val="clear" w:color="auto" w:fill="auto"/>
          </w:tcPr>
          <w:p w14:paraId="626E5310" w14:textId="77777777" w:rsidR="009C136E" w:rsidRDefault="009C136E" w:rsidP="002D54F2">
            <w:pPr>
              <w:pStyle w:val="DHHStabletext"/>
            </w:pPr>
            <w:r>
              <w:t>Code of conduct</w:t>
            </w:r>
          </w:p>
        </w:tc>
        <w:tc>
          <w:tcPr>
            <w:tcW w:w="7107" w:type="dxa"/>
            <w:shd w:val="clear" w:color="auto" w:fill="auto"/>
          </w:tcPr>
          <w:p w14:paraId="3D756F0B" w14:textId="77777777" w:rsidR="009C136E" w:rsidRDefault="009C136E" w:rsidP="002D54F2">
            <w:pPr>
              <w:pStyle w:val="DHHStabletext"/>
            </w:pPr>
            <w:r>
              <w:t>Ensuring students are familiar with the organisational code of conduct assists with clarity around acceptable behaviour within the workplace.</w:t>
            </w:r>
          </w:p>
          <w:p w14:paraId="5D31D7DB" w14:textId="77777777" w:rsidR="009C136E" w:rsidRDefault="009C136E" w:rsidP="002D54F2">
            <w:pPr>
              <w:pStyle w:val="DHHStabletext"/>
            </w:pPr>
            <w:r>
              <w:t xml:space="preserve">Students should also be made aware of any relevant </w:t>
            </w:r>
            <w:hyperlink r:id="rId53" w:history="1">
              <w:r>
                <w:rPr>
                  <w:rStyle w:val="Hyperlink"/>
                </w:rPr>
                <w:t>professional codes of conduct</w:t>
              </w:r>
            </w:hyperlink>
            <w:r>
              <w:t>.</w:t>
            </w:r>
          </w:p>
        </w:tc>
        <w:tc>
          <w:tcPr>
            <w:tcW w:w="3969" w:type="dxa"/>
            <w:shd w:val="clear" w:color="auto" w:fill="auto"/>
          </w:tcPr>
          <w:p w14:paraId="5C32C4BF" w14:textId="77777777" w:rsidR="009C136E" w:rsidRDefault="009C136E" w:rsidP="002D54F2">
            <w:pPr>
              <w:pStyle w:val="DHHStabletext"/>
            </w:pPr>
            <w:r>
              <w:t>Student confidentiality agreement template</w:t>
            </w:r>
          </w:p>
          <w:p w14:paraId="22B2CB93" w14:textId="77777777" w:rsidR="009C136E" w:rsidRDefault="009C136E" w:rsidP="002D54F2">
            <w:pPr>
              <w:pStyle w:val="DHHStabletext"/>
            </w:pPr>
            <w:r>
              <w:t>Guide to orientation handbooks</w:t>
            </w:r>
          </w:p>
          <w:p w14:paraId="4038875E" w14:textId="77777777" w:rsidR="009C136E" w:rsidRDefault="009C136E" w:rsidP="002D54F2">
            <w:pPr>
              <w:pStyle w:val="DHHStabletext"/>
            </w:pPr>
            <w:r>
              <w:t>Orientation program template</w:t>
            </w:r>
          </w:p>
          <w:p w14:paraId="53ADE721" w14:textId="77777777" w:rsidR="009C136E" w:rsidRDefault="009C136E" w:rsidP="002D54F2">
            <w:pPr>
              <w:pStyle w:val="DHHStabletext"/>
            </w:pPr>
            <w:r>
              <w:t>Orientation checklist template</w:t>
            </w:r>
          </w:p>
        </w:tc>
      </w:tr>
      <w:tr w:rsidR="009C136E" w:rsidRPr="003072C6" w14:paraId="37EFD68A" w14:textId="77777777" w:rsidTr="002D54F2">
        <w:tc>
          <w:tcPr>
            <w:tcW w:w="3099" w:type="dxa"/>
            <w:shd w:val="clear" w:color="auto" w:fill="auto"/>
          </w:tcPr>
          <w:p w14:paraId="089AC97F" w14:textId="77777777" w:rsidR="009C136E" w:rsidRDefault="009C136E" w:rsidP="002D54F2">
            <w:pPr>
              <w:pStyle w:val="DHHStabletext"/>
            </w:pPr>
            <w:r>
              <w:t>Emergency contact details</w:t>
            </w:r>
          </w:p>
        </w:tc>
        <w:tc>
          <w:tcPr>
            <w:tcW w:w="7107" w:type="dxa"/>
            <w:shd w:val="clear" w:color="auto" w:fill="auto"/>
          </w:tcPr>
          <w:p w14:paraId="3530C4CF" w14:textId="77777777" w:rsidR="009C136E" w:rsidRDefault="009C136E" w:rsidP="002D54F2">
            <w:pPr>
              <w:pStyle w:val="DHHStabletext"/>
            </w:pPr>
            <w:r>
              <w:t>Emergency contact details are required in the event that a student is involved in an emergency or becomes unwell. Emergency contact details should be recorded by the placement site for each student on placement.</w:t>
            </w:r>
          </w:p>
        </w:tc>
        <w:tc>
          <w:tcPr>
            <w:tcW w:w="3969" w:type="dxa"/>
            <w:shd w:val="clear" w:color="auto" w:fill="auto"/>
          </w:tcPr>
          <w:p w14:paraId="2AFB1177" w14:textId="77777777" w:rsidR="009C136E" w:rsidRDefault="009C136E" w:rsidP="002D54F2">
            <w:pPr>
              <w:pStyle w:val="DHHStabletext"/>
            </w:pPr>
            <w:r>
              <w:t>Student registration form template</w:t>
            </w:r>
          </w:p>
          <w:p w14:paraId="7CD9DB04" w14:textId="77777777" w:rsidR="009C136E" w:rsidRDefault="009C136E" w:rsidP="002D54F2">
            <w:pPr>
              <w:pStyle w:val="DHHStabletext"/>
            </w:pPr>
            <w:r>
              <w:t>Orientation program template</w:t>
            </w:r>
          </w:p>
          <w:p w14:paraId="4CB43205" w14:textId="77777777" w:rsidR="009C136E" w:rsidRDefault="009C136E" w:rsidP="002D54F2">
            <w:pPr>
              <w:pStyle w:val="DHHStabletext"/>
            </w:pPr>
            <w:r>
              <w:t>Orientation checklist template</w:t>
            </w:r>
          </w:p>
        </w:tc>
      </w:tr>
      <w:tr w:rsidR="009C136E" w:rsidRPr="003072C6" w14:paraId="0D6A4AD0" w14:textId="77777777" w:rsidTr="002D54F2">
        <w:tc>
          <w:tcPr>
            <w:tcW w:w="3099" w:type="dxa"/>
            <w:shd w:val="clear" w:color="auto" w:fill="auto"/>
          </w:tcPr>
          <w:p w14:paraId="0706351E" w14:textId="77777777" w:rsidR="009C136E" w:rsidRDefault="009C136E" w:rsidP="002D54F2">
            <w:pPr>
              <w:pStyle w:val="DHHStabletext"/>
            </w:pPr>
            <w:r>
              <w:lastRenderedPageBreak/>
              <w:t>Infection control</w:t>
            </w:r>
          </w:p>
        </w:tc>
        <w:tc>
          <w:tcPr>
            <w:tcW w:w="7107" w:type="dxa"/>
            <w:shd w:val="clear" w:color="auto" w:fill="auto"/>
          </w:tcPr>
          <w:p w14:paraId="1430703B" w14:textId="700D16B6" w:rsidR="009C136E" w:rsidRDefault="009C136E" w:rsidP="002D54F2">
            <w:pPr>
              <w:pStyle w:val="DHHStabletext"/>
            </w:pPr>
            <w:r>
              <w:t>Infection control assists in the elimination and/ or minimisation of risk of infection passing between patients</w:t>
            </w:r>
            <w:r w:rsidR="002466AE">
              <w:t>/clients</w:t>
            </w:r>
            <w:r>
              <w:t xml:space="preserve"> and staff. Students are to complete infection control orientation, including hand hygiene.</w:t>
            </w:r>
          </w:p>
          <w:p w14:paraId="214E40FB" w14:textId="160073EC" w:rsidR="009C136E" w:rsidRDefault="009C136E" w:rsidP="002D54F2">
            <w:pPr>
              <w:pStyle w:val="DHHStabletext"/>
            </w:pPr>
            <w:r>
              <w:t xml:space="preserve">Hand Hygiene Australia provides </w:t>
            </w:r>
            <w:hyperlink r:id="rId54" w:history="1">
              <w:r>
                <w:rPr>
                  <w:rStyle w:val="Hyperlink"/>
                </w:rPr>
                <w:t>student specific training</w:t>
              </w:r>
            </w:hyperlink>
            <w:r>
              <w:t xml:space="preserve">, for which students receive a certificate. This certificate can be presented at each </w:t>
            </w:r>
            <w:r w:rsidR="002466AE">
              <w:t>s</w:t>
            </w:r>
            <w:r w:rsidR="00741E03">
              <w:t>tudent placement</w:t>
            </w:r>
            <w:r>
              <w:t xml:space="preserve"> site. This training should be refreshed every 12 months.</w:t>
            </w:r>
          </w:p>
        </w:tc>
        <w:tc>
          <w:tcPr>
            <w:tcW w:w="3969" w:type="dxa"/>
            <w:shd w:val="clear" w:color="auto" w:fill="auto"/>
          </w:tcPr>
          <w:p w14:paraId="521FA3D7" w14:textId="77777777" w:rsidR="009C136E" w:rsidRDefault="009C136E" w:rsidP="002D54F2">
            <w:pPr>
              <w:pStyle w:val="DHHStabletext"/>
            </w:pPr>
            <w:r>
              <w:t>Guide to orientation handbooks</w:t>
            </w:r>
          </w:p>
          <w:p w14:paraId="22DD53F6" w14:textId="77777777" w:rsidR="009C136E" w:rsidRDefault="009C136E" w:rsidP="002D54F2">
            <w:pPr>
              <w:pStyle w:val="DHHStabletext"/>
            </w:pPr>
            <w:r>
              <w:t>Orientation program template</w:t>
            </w:r>
          </w:p>
          <w:p w14:paraId="1FEACA94" w14:textId="77777777" w:rsidR="009C136E" w:rsidRDefault="009C136E" w:rsidP="002D54F2">
            <w:pPr>
              <w:pStyle w:val="DHHStabletext"/>
            </w:pPr>
            <w:r>
              <w:t>Orientation checklist template</w:t>
            </w:r>
          </w:p>
        </w:tc>
      </w:tr>
    </w:tbl>
    <w:p w14:paraId="41C4C622" w14:textId="77777777" w:rsidR="009C136E" w:rsidRDefault="009C136E" w:rsidP="009C136E">
      <w:pPr>
        <w:pStyle w:val="DHHSbody"/>
      </w:pPr>
    </w:p>
    <w:p w14:paraId="34F1E583" w14:textId="77777777" w:rsidR="009C136E" w:rsidRDefault="009C136E" w:rsidP="009C136E">
      <w:pPr>
        <w:pStyle w:val="DHHSbody"/>
      </w:pPr>
    </w:p>
    <w:p w14:paraId="3EFEA04A" w14:textId="77777777" w:rsidR="009C136E" w:rsidRDefault="009C136E" w:rsidP="009C136E">
      <w:pPr>
        <w:pStyle w:val="DHHSbullet1lastline"/>
        <w:numPr>
          <w:ilvl w:val="1"/>
          <w:numId w:val="2"/>
        </w:numPr>
        <w:ind w:left="284" w:hanging="284"/>
        <w:rPr>
          <w:bCs/>
        </w:rPr>
        <w:sectPr w:rsidR="009C136E" w:rsidSect="00950300">
          <w:pgSz w:w="16838" w:h="11906" w:orient="landscape"/>
          <w:pgMar w:top="1304" w:right="1701" w:bottom="1304" w:left="1134" w:header="454" w:footer="510" w:gutter="0"/>
          <w:cols w:space="720"/>
          <w:docGrid w:linePitch="360"/>
        </w:sectPr>
      </w:pPr>
    </w:p>
    <w:p w14:paraId="49581E95" w14:textId="77777777" w:rsidR="009C136E" w:rsidRPr="00D10DCA" w:rsidRDefault="009C136E" w:rsidP="009C136E">
      <w:pPr>
        <w:pStyle w:val="Heading1"/>
      </w:pPr>
      <w:bookmarkStart w:id="33" w:name="_Toc442431285"/>
      <w:bookmarkStart w:id="34" w:name="_Toc446422803"/>
      <w:bookmarkStart w:id="35" w:name="_Toc88736026"/>
      <w:r w:rsidRPr="00D10DCA">
        <w:lastRenderedPageBreak/>
        <w:t>Resources</w:t>
      </w:r>
      <w:bookmarkEnd w:id="33"/>
      <w:bookmarkEnd w:id="34"/>
      <w:bookmarkEnd w:id="35"/>
    </w:p>
    <w:p w14:paraId="549A22F4" w14:textId="77777777" w:rsidR="009C136E" w:rsidRPr="00D10DCA" w:rsidRDefault="009C136E" w:rsidP="009C136E">
      <w:pPr>
        <w:pStyle w:val="Heading2"/>
      </w:pPr>
      <w:bookmarkStart w:id="36" w:name="_Toc442431286"/>
      <w:bookmarkStart w:id="37" w:name="_Toc446422804"/>
      <w:bookmarkStart w:id="38" w:name="_Toc88736027"/>
      <w:r w:rsidRPr="00D10DCA">
        <w:t>Best Practice Clinical Learning Environment</w:t>
      </w:r>
      <w:bookmarkEnd w:id="36"/>
      <w:bookmarkEnd w:id="37"/>
      <w:bookmarkEnd w:id="38"/>
    </w:p>
    <w:p w14:paraId="383BC8E7" w14:textId="77777777" w:rsidR="009C136E" w:rsidRDefault="009C136E" w:rsidP="009C136E">
      <w:pPr>
        <w:pStyle w:val="DHHSbody"/>
        <w:rPr>
          <w:rFonts w:eastAsia="MS Mincho"/>
          <w:szCs w:val="24"/>
        </w:rPr>
      </w:pPr>
      <w:r w:rsidRPr="00D154A6">
        <w:rPr>
          <w:rFonts w:eastAsia="MS Mincho"/>
        </w:rPr>
        <w:t xml:space="preserve">The </w:t>
      </w:r>
      <w:hyperlink r:id="rId55" w:history="1">
        <w:r w:rsidRPr="00D154A6">
          <w:rPr>
            <w:rStyle w:val="Hyperlink"/>
          </w:rPr>
          <w:t>BPCLE resources</w:t>
        </w:r>
      </w:hyperlink>
      <w:r>
        <w:rPr>
          <w:rFonts w:eastAsia="MS Mincho"/>
          <w:color w:val="253746"/>
          <w:szCs w:val="24"/>
        </w:rPr>
        <w:t xml:space="preserve"> </w:t>
      </w:r>
      <w:r>
        <w:rPr>
          <w:rFonts w:eastAsia="MS Mincho"/>
          <w:szCs w:val="24"/>
        </w:rPr>
        <w:t>are available to all Victorian stakeholders.</w:t>
      </w:r>
    </w:p>
    <w:p w14:paraId="68970CB9" w14:textId="77777777" w:rsidR="009C136E" w:rsidRDefault="009C136E" w:rsidP="009C136E">
      <w:pPr>
        <w:pStyle w:val="DHHSbody"/>
        <w:rPr>
          <w:rFonts w:eastAsia="MS Mincho"/>
          <w:szCs w:val="24"/>
        </w:rPr>
      </w:pPr>
      <w:r>
        <w:rPr>
          <w:rFonts w:eastAsia="MS Mincho"/>
          <w:szCs w:val="24"/>
        </w:rPr>
        <w:t>The following BPCLE resources are applicable to student induction:</w:t>
      </w:r>
    </w:p>
    <w:p w14:paraId="05D00800" w14:textId="77777777" w:rsidR="009C136E" w:rsidRDefault="009C136E" w:rsidP="009C136E">
      <w:pPr>
        <w:pStyle w:val="DHHSbullet1"/>
        <w:numPr>
          <w:ilvl w:val="0"/>
          <w:numId w:val="2"/>
        </w:numPr>
      </w:pPr>
      <w:r>
        <w:t>Guide to orientation handbooks</w:t>
      </w:r>
    </w:p>
    <w:p w14:paraId="18CFA5F8" w14:textId="77777777" w:rsidR="009C136E" w:rsidRDefault="009C136E" w:rsidP="009C136E">
      <w:pPr>
        <w:pStyle w:val="DHHSbullet1"/>
        <w:numPr>
          <w:ilvl w:val="0"/>
          <w:numId w:val="2"/>
        </w:numPr>
      </w:pPr>
      <w:r>
        <w:t xml:space="preserve">Orientation program template </w:t>
      </w:r>
    </w:p>
    <w:p w14:paraId="711ED6E2" w14:textId="77777777" w:rsidR="009C136E" w:rsidRDefault="009C136E" w:rsidP="009C136E">
      <w:pPr>
        <w:pStyle w:val="DHHSbullet1"/>
        <w:numPr>
          <w:ilvl w:val="0"/>
          <w:numId w:val="2"/>
        </w:numPr>
      </w:pPr>
      <w:r>
        <w:t>Orientation checklist template</w:t>
      </w:r>
    </w:p>
    <w:p w14:paraId="47269A5B" w14:textId="77777777" w:rsidR="009C136E" w:rsidRDefault="009C136E" w:rsidP="009C136E">
      <w:pPr>
        <w:pStyle w:val="DHHSbullet1"/>
        <w:numPr>
          <w:ilvl w:val="0"/>
          <w:numId w:val="2"/>
        </w:numPr>
      </w:pPr>
      <w:r>
        <w:t xml:space="preserve">Student welcome letter template </w:t>
      </w:r>
    </w:p>
    <w:p w14:paraId="2EFC7172" w14:textId="77777777" w:rsidR="009C136E" w:rsidRDefault="009C136E" w:rsidP="009C136E">
      <w:pPr>
        <w:pStyle w:val="DHHSbullet1"/>
        <w:numPr>
          <w:ilvl w:val="0"/>
          <w:numId w:val="2"/>
        </w:numPr>
      </w:pPr>
      <w:r>
        <w:t>Student support document guide</w:t>
      </w:r>
    </w:p>
    <w:p w14:paraId="2598FAD5" w14:textId="77777777" w:rsidR="009C136E" w:rsidRDefault="009C136E" w:rsidP="009C136E">
      <w:pPr>
        <w:pStyle w:val="DHHSbullet1"/>
        <w:numPr>
          <w:ilvl w:val="0"/>
          <w:numId w:val="2"/>
        </w:numPr>
      </w:pPr>
      <w:r>
        <w:t>Student registration form template</w:t>
      </w:r>
    </w:p>
    <w:p w14:paraId="78DB7DBD" w14:textId="11F76787" w:rsidR="009C136E" w:rsidRDefault="009C136E" w:rsidP="009C136E">
      <w:pPr>
        <w:pStyle w:val="DHHSbullet1"/>
        <w:numPr>
          <w:ilvl w:val="0"/>
          <w:numId w:val="2"/>
        </w:numPr>
      </w:pPr>
      <w:r>
        <w:t>Patient</w:t>
      </w:r>
      <w:r w:rsidR="002466AE">
        <w:t>/client</w:t>
      </w:r>
      <w:r>
        <w:t xml:space="preserve"> information flyer template</w:t>
      </w:r>
    </w:p>
    <w:p w14:paraId="1773BCFD" w14:textId="77777777" w:rsidR="009C136E" w:rsidRDefault="009C136E" w:rsidP="009C136E">
      <w:pPr>
        <w:pStyle w:val="DHHSbullet1lastline"/>
        <w:numPr>
          <w:ilvl w:val="1"/>
          <w:numId w:val="2"/>
        </w:numPr>
        <w:ind w:left="284" w:hanging="284"/>
      </w:pPr>
      <w:r>
        <w:t>Student confidentiality agreement template</w:t>
      </w:r>
    </w:p>
    <w:p w14:paraId="4E25FD2B" w14:textId="77777777" w:rsidR="009C136E" w:rsidRPr="006B7F0C" w:rsidRDefault="009C136E" w:rsidP="009C136E">
      <w:pPr>
        <w:pStyle w:val="Heading2"/>
      </w:pPr>
      <w:bookmarkStart w:id="39" w:name="_Toc442431287"/>
      <w:bookmarkStart w:id="40" w:name="_Toc446422805"/>
      <w:bookmarkStart w:id="41" w:name="_Toc88736028"/>
      <w:r w:rsidRPr="006B7F0C">
        <w:t>Website links</w:t>
      </w:r>
      <w:bookmarkEnd w:id="39"/>
      <w:bookmarkEnd w:id="40"/>
      <w:bookmarkEnd w:id="41"/>
    </w:p>
    <w:p w14:paraId="226E2A7F" w14:textId="77777777" w:rsidR="009C136E" w:rsidRPr="00D154A6" w:rsidRDefault="009C136E" w:rsidP="009C136E">
      <w:pPr>
        <w:pStyle w:val="DHHSbody"/>
      </w:pPr>
      <w:r w:rsidRPr="00D154A6">
        <w:t xml:space="preserve">The Australian Charter of Healthcare Rights in Victoria: </w:t>
      </w:r>
      <w:hyperlink r:id="rId56" w:history="1">
        <w:r w:rsidRPr="00D154A6">
          <w:rPr>
            <w:rStyle w:val="Hyperlink"/>
            <w:rFonts w:eastAsia="MS Mincho"/>
          </w:rPr>
          <w:t>http://health.vic.gov.au/patientcharter/</w:t>
        </w:r>
      </w:hyperlink>
    </w:p>
    <w:p w14:paraId="776115BC" w14:textId="77777777" w:rsidR="009C136E" w:rsidRPr="00D154A6" w:rsidRDefault="009C136E" w:rsidP="009C136E">
      <w:pPr>
        <w:pStyle w:val="DHHSbody"/>
      </w:pPr>
      <w:r w:rsidRPr="00D154A6">
        <w:t>CrimTrac accredited agencies:</w:t>
      </w:r>
      <w:r w:rsidRPr="00D154A6">
        <w:rPr>
          <w:color w:val="51626F"/>
        </w:rPr>
        <w:t xml:space="preserve"> </w:t>
      </w:r>
      <w:hyperlink r:id="rId57" w:history="1">
        <w:r w:rsidRPr="00D154A6">
          <w:rPr>
            <w:rStyle w:val="Hyperlink"/>
          </w:rPr>
          <w:t>http://www.crimtrac.gov.au/national_police_checking_service/index.html</w:t>
        </w:r>
      </w:hyperlink>
    </w:p>
    <w:p w14:paraId="628BD810" w14:textId="77777777" w:rsidR="009C136E" w:rsidRPr="00D154A6" w:rsidRDefault="009C136E" w:rsidP="009C136E">
      <w:pPr>
        <w:pStyle w:val="DHHSbody"/>
      </w:pPr>
      <w:r w:rsidRPr="00D154A6">
        <w:t>Departmental policy for security screening in funded agencies:</w:t>
      </w:r>
      <w:r w:rsidRPr="00D154A6">
        <w:rPr>
          <w:color w:val="51626F"/>
        </w:rPr>
        <w:t xml:space="preserve"> </w:t>
      </w:r>
      <w:hyperlink r:id="rId58" w:history="1">
        <w:r w:rsidRPr="00D154A6">
          <w:rPr>
            <w:rStyle w:val="Hyperlink"/>
          </w:rPr>
          <w:t>http://www.dhs.vic.gov.au/facs/bdb/fmu/service-agreement/4.departmental-policies-procedures-and-initiatives/4.6-safety-screening-for-funded-organisations</w:t>
        </w:r>
      </w:hyperlink>
    </w:p>
    <w:p w14:paraId="29ECC6F0" w14:textId="77777777" w:rsidR="009C136E" w:rsidRPr="00D154A6" w:rsidRDefault="009C136E" w:rsidP="009C136E">
      <w:pPr>
        <w:pStyle w:val="DHHSbody"/>
      </w:pPr>
      <w:r w:rsidRPr="00D154A6">
        <w:t>The Aged Care Act 1997:</w:t>
      </w:r>
      <w:r w:rsidRPr="00D154A6">
        <w:rPr>
          <w:color w:val="51626F"/>
        </w:rPr>
        <w:t xml:space="preserve"> </w:t>
      </w:r>
      <w:hyperlink r:id="rId59" w:history="1">
        <w:r w:rsidRPr="00D154A6">
          <w:rPr>
            <w:rStyle w:val="Hyperlink"/>
          </w:rPr>
          <w:t>http://www.austlii.edu.au/au/legis/cth/consol_act/aca199757/</w:t>
        </w:r>
      </w:hyperlink>
    </w:p>
    <w:p w14:paraId="7B98B8F4" w14:textId="77777777" w:rsidR="009C136E" w:rsidRPr="00D154A6" w:rsidRDefault="009C136E" w:rsidP="009C136E">
      <w:pPr>
        <w:pStyle w:val="DHHSbody"/>
      </w:pPr>
      <w:r w:rsidRPr="00D154A6">
        <w:t>Commonwealth Department of Social Services police check guidelines:</w:t>
      </w:r>
    </w:p>
    <w:p w14:paraId="2CFC6BB1" w14:textId="77777777" w:rsidR="009C136E" w:rsidRPr="00D154A6" w:rsidRDefault="005A6177" w:rsidP="009C136E">
      <w:pPr>
        <w:pStyle w:val="DHHSbody"/>
      </w:pPr>
      <w:hyperlink r:id="rId60" w:history="1">
        <w:r w:rsidR="009C136E" w:rsidRPr="00D154A6">
          <w:rPr>
            <w:rStyle w:val="Hyperlink"/>
          </w:rPr>
          <w:t>https://www.dss.gov.au/sites/default/files/documents/10_2014/police_check_guidelines_23_september_2014.pdf</w:t>
        </w:r>
      </w:hyperlink>
    </w:p>
    <w:p w14:paraId="6ABC334D" w14:textId="77777777" w:rsidR="009C136E" w:rsidRPr="00D154A6" w:rsidRDefault="009C136E" w:rsidP="009C136E">
      <w:pPr>
        <w:pStyle w:val="DHHSbody"/>
      </w:pPr>
      <w:r w:rsidRPr="00D154A6">
        <w:t>Commonwealth statutory declaration forms:</w:t>
      </w:r>
      <w:r w:rsidRPr="00D154A6">
        <w:rPr>
          <w:color w:val="253746"/>
        </w:rPr>
        <w:t xml:space="preserve"> </w:t>
      </w:r>
      <w:hyperlink r:id="rId61" w:history="1">
        <w:r w:rsidRPr="00D154A6">
          <w:rPr>
            <w:rStyle w:val="Hyperlink"/>
          </w:rPr>
          <w:t>http://www.ag.gov.au/publications/pages/statutorydeclarations.aspx</w:t>
        </w:r>
      </w:hyperlink>
    </w:p>
    <w:p w14:paraId="5108EE2F" w14:textId="77777777" w:rsidR="009C136E" w:rsidRPr="00D154A6" w:rsidRDefault="009C136E" w:rsidP="009C136E">
      <w:pPr>
        <w:pStyle w:val="DHHSbody"/>
      </w:pPr>
      <w:r w:rsidRPr="00D154A6">
        <w:t>The Working with Children Check in Victoria:</w:t>
      </w:r>
      <w:r w:rsidRPr="00D154A6">
        <w:rPr>
          <w:color w:val="51626F"/>
        </w:rPr>
        <w:t xml:space="preserve"> </w:t>
      </w:r>
      <w:hyperlink r:id="rId62" w:history="1">
        <w:r w:rsidRPr="00D154A6">
          <w:rPr>
            <w:rStyle w:val="Hyperlink"/>
          </w:rPr>
          <w:t>http://www.workingwithchildren.vic.gov.au/</w:t>
        </w:r>
      </w:hyperlink>
    </w:p>
    <w:p w14:paraId="5EA6596A" w14:textId="77777777" w:rsidR="009C136E" w:rsidRPr="00D154A6" w:rsidRDefault="009C136E" w:rsidP="009C136E">
      <w:pPr>
        <w:pStyle w:val="DHHSbody"/>
      </w:pPr>
      <w:r w:rsidRPr="00D154A6">
        <w:t xml:space="preserve">The national guidelines for interstate work with children: </w:t>
      </w:r>
      <w:hyperlink r:id="rId63" w:history="1">
        <w:r w:rsidRPr="00D154A6">
          <w:rPr>
            <w:rStyle w:val="Hyperlink"/>
            <w:rFonts w:eastAsia="Arial"/>
          </w:rPr>
          <w:t>http://www.workingwithchildren.vic.gov.au/home/resources/publications/working+across+states+and+territories</w:t>
        </w:r>
      </w:hyperlink>
      <w:r w:rsidRPr="00D154A6">
        <w:t xml:space="preserve"> </w:t>
      </w:r>
    </w:p>
    <w:p w14:paraId="2EC11744" w14:textId="77777777" w:rsidR="009C136E" w:rsidRPr="00D154A6" w:rsidRDefault="009C136E" w:rsidP="009C136E">
      <w:pPr>
        <w:pStyle w:val="DHHSbody"/>
      </w:pPr>
      <w:r w:rsidRPr="00D154A6">
        <w:t xml:space="preserve">Amendments to the Working with Children legislation: </w:t>
      </w:r>
      <w:hyperlink r:id="rId64" w:history="1">
        <w:r w:rsidRPr="00D154A6">
          <w:rPr>
            <w:rStyle w:val="Hyperlink"/>
            <w:rFonts w:eastAsia="Arial"/>
          </w:rPr>
          <w:t>http://www.workingwithchildren.vic.gov.au/home/about+the+check/purpose/changes+to+legislation+home/</w:t>
        </w:r>
      </w:hyperlink>
    </w:p>
    <w:p w14:paraId="40A66ACA" w14:textId="77777777" w:rsidR="009C136E" w:rsidRPr="00D154A6" w:rsidRDefault="009C136E" w:rsidP="009C136E">
      <w:pPr>
        <w:pStyle w:val="DHHSbody"/>
      </w:pPr>
      <w:r w:rsidRPr="00D154A6">
        <w:t>The Working with Children Act 2005:</w:t>
      </w:r>
      <w:r w:rsidRPr="00D154A6">
        <w:rPr>
          <w:color w:val="51626F"/>
        </w:rPr>
        <w:t xml:space="preserve"> </w:t>
      </w:r>
      <w:hyperlink r:id="rId65" w:history="1">
        <w:r w:rsidRPr="00D154A6">
          <w:rPr>
            <w:rStyle w:val="Hyperlink"/>
          </w:rPr>
          <w:t>http://www.legislation.vic.gov.au/Domino/Web_Notes/LDMS/LTObject_Store/LTObjSt5.nsf/DDE300B846EED9C7CA257616000A3571/FE6E82192F34C57FCA25778A00179E36/$FILE/05-57a027.pdf</w:t>
        </w:r>
      </w:hyperlink>
    </w:p>
    <w:p w14:paraId="4B5B8E1D" w14:textId="77777777" w:rsidR="009C136E" w:rsidRPr="00D154A6" w:rsidRDefault="009C136E" w:rsidP="009C136E">
      <w:pPr>
        <w:pStyle w:val="DHHSbody"/>
      </w:pPr>
      <w:r w:rsidRPr="00D154A6">
        <w:t xml:space="preserve">Immunisation for health care workers – seventh edition 2014. The Victorian Department of Health: </w:t>
      </w:r>
      <w:hyperlink r:id="rId66" w:history="1">
        <w:r w:rsidRPr="00D154A6">
          <w:rPr>
            <w:rStyle w:val="Hyperlink"/>
            <w:rFonts w:eastAsia="MS Mincho"/>
          </w:rPr>
          <w:t>http://www.health.vic.gov.au/immunisation/resources/health-care-workers-guide.htm</w:t>
        </w:r>
      </w:hyperlink>
    </w:p>
    <w:p w14:paraId="1267DA5C" w14:textId="77777777" w:rsidR="009C136E" w:rsidRPr="00D154A6" w:rsidRDefault="009C136E" w:rsidP="009C136E">
      <w:pPr>
        <w:pStyle w:val="DHHSbody"/>
      </w:pPr>
      <w:r w:rsidRPr="00D154A6">
        <w:lastRenderedPageBreak/>
        <w:t>Australian Technical Advisory Group on Immunisation. </w:t>
      </w:r>
      <w:r w:rsidRPr="00D154A6">
        <w:rPr>
          <w:i/>
        </w:rPr>
        <w:t>The Australian Immunisation Handbook.</w:t>
      </w:r>
      <w:r w:rsidRPr="00D154A6">
        <w:t xml:space="preserve"> 10th ed. Canberra: Australian Government Department of Health, 2013. </w:t>
      </w:r>
      <w:hyperlink r:id="rId67" w:history="1">
        <w:r w:rsidRPr="00D154A6">
          <w:rPr>
            <w:rStyle w:val="Hyperlink"/>
            <w:rFonts w:eastAsia="MS Mincho"/>
          </w:rPr>
          <w:t>http://www.immunise.health.gov.au/internet/immunise/publishing.nsf/Content/Handbook10-home</w:t>
        </w:r>
      </w:hyperlink>
    </w:p>
    <w:p w14:paraId="3530BD82" w14:textId="77777777" w:rsidR="009C136E" w:rsidRPr="00D154A6" w:rsidRDefault="009C136E" w:rsidP="009C136E">
      <w:pPr>
        <w:pStyle w:val="DHHSbody"/>
      </w:pPr>
      <w:r w:rsidRPr="00D154A6">
        <w:t xml:space="preserve">Health Practitioner Regulation National Law (Victoria) Act 2009: </w:t>
      </w:r>
      <w:hyperlink r:id="rId68" w:history="1">
        <w:r w:rsidRPr="00D154A6">
          <w:rPr>
            <w:rStyle w:val="Hyperlink"/>
          </w:rPr>
          <w:t>http://www.legislation.vic.gov.au/Domino/Web_Notes/LDMS/PubStatbook.nsf/51dea49770555ea6ca256da4001b90cd/02566FDB9453A0CECA25768600149A94/$FILE/09-079a.pdf</w:t>
        </w:r>
      </w:hyperlink>
    </w:p>
    <w:p w14:paraId="29E30602" w14:textId="77777777" w:rsidR="009C136E" w:rsidRPr="00D154A6" w:rsidRDefault="009C136E" w:rsidP="009C136E">
      <w:pPr>
        <w:pStyle w:val="DHHSbody"/>
      </w:pPr>
      <w:r w:rsidRPr="00D154A6">
        <w:t>AHPRA student registration information:</w:t>
      </w:r>
      <w:r>
        <w:rPr>
          <w:color w:val="253746"/>
        </w:rPr>
        <w:t xml:space="preserve"> </w:t>
      </w:r>
      <w:hyperlink r:id="rId69" w:history="1">
        <w:r w:rsidRPr="00D154A6">
          <w:rPr>
            <w:rStyle w:val="Hyperlink"/>
          </w:rPr>
          <w:t>http://www.ahpra.gov.au/Registration/Student-Registrations.aspx</w:t>
        </w:r>
      </w:hyperlink>
    </w:p>
    <w:p w14:paraId="056A5625" w14:textId="77777777" w:rsidR="009C136E" w:rsidRPr="00D154A6" w:rsidRDefault="009C136E" w:rsidP="009C136E">
      <w:pPr>
        <w:pStyle w:val="DHHSbody"/>
      </w:pPr>
      <w:r w:rsidRPr="00D154A6">
        <w:t>The Department of Education and Training practical placement guidelines:</w:t>
      </w:r>
      <w:r>
        <w:t xml:space="preserve"> </w:t>
      </w:r>
      <w:hyperlink r:id="rId70" w:history="1">
        <w:r w:rsidRPr="00D154A6">
          <w:rPr>
            <w:rStyle w:val="Hyperlink"/>
            <w:rFonts w:eastAsia="Arial"/>
          </w:rPr>
          <w:t>http://www.education.vic.gov.au/training/providers/rto/Pages/workplacelearn.aspx</w:t>
        </w:r>
      </w:hyperlink>
    </w:p>
    <w:p w14:paraId="5B776DA1" w14:textId="77777777" w:rsidR="009C136E" w:rsidRPr="00D154A6" w:rsidRDefault="009C136E" w:rsidP="009C136E">
      <w:pPr>
        <w:pStyle w:val="DHHSbody"/>
      </w:pPr>
      <w:r w:rsidRPr="00D154A6">
        <w:t>The Education and Training Reform Act 2006 (including amendments):</w:t>
      </w:r>
      <w:r w:rsidRPr="00D154A6">
        <w:rPr>
          <w:color w:val="51626F"/>
        </w:rPr>
        <w:t xml:space="preserve"> </w:t>
      </w:r>
      <w:hyperlink r:id="rId71" w:history="1">
        <w:r w:rsidRPr="00D154A6">
          <w:rPr>
            <w:rStyle w:val="Hyperlink"/>
          </w:rPr>
          <w:t>http://www.austlii.edu.au/au/legis/vic/consol_act/eatra2006273/</w:t>
        </w:r>
      </w:hyperlink>
    </w:p>
    <w:p w14:paraId="0FB5AF6E" w14:textId="77777777" w:rsidR="009C136E" w:rsidRPr="00D154A6" w:rsidRDefault="009C136E" w:rsidP="009C136E">
      <w:pPr>
        <w:pStyle w:val="DHHSbody"/>
      </w:pPr>
      <w:r w:rsidRPr="00D154A6">
        <w:t xml:space="preserve">The Hand Hygiene Australia training: </w:t>
      </w:r>
      <w:hyperlink r:id="rId72" w:history="1">
        <w:r w:rsidRPr="00D154A6">
          <w:rPr>
            <w:rStyle w:val="Hyperlink"/>
          </w:rPr>
          <w:t>http://www.hha.org.au/home/student-health-practitioners.aspx</w:t>
        </w:r>
      </w:hyperlink>
    </w:p>
    <w:p w14:paraId="4817BEB1" w14:textId="77777777" w:rsidR="009C136E" w:rsidRPr="00D154A6" w:rsidRDefault="009C136E" w:rsidP="009C136E">
      <w:pPr>
        <w:pStyle w:val="DHHSbody"/>
      </w:pPr>
      <w:r w:rsidRPr="00D154A6">
        <w:rPr>
          <w:b/>
          <w:bCs/>
        </w:rPr>
        <w:t>The Health Records Act 2001</w:t>
      </w:r>
      <w:r w:rsidRPr="00D154A6">
        <w:rPr>
          <w:b/>
        </w:rPr>
        <w:t>:</w:t>
      </w:r>
      <w:r w:rsidRPr="00D154A6">
        <w:rPr>
          <w:rStyle w:val="Hyperlink"/>
          <w:rFonts w:eastAsia="Arial"/>
          <w:b/>
        </w:rPr>
        <w:t xml:space="preserve"> </w:t>
      </w:r>
      <w:hyperlink r:id="rId73" w:history="1">
        <w:r w:rsidRPr="00D154A6">
          <w:rPr>
            <w:rStyle w:val="Hyperlink"/>
            <w:rFonts w:eastAsia="Arial"/>
            <w:b/>
          </w:rPr>
          <w:t>http://www.health.vic.gov.au/hsc/legislation.htm</w:t>
        </w:r>
      </w:hyperlink>
    </w:p>
    <w:p w14:paraId="51FB5AD3" w14:textId="77777777" w:rsidR="009C136E" w:rsidRPr="00D154A6" w:rsidRDefault="009C136E" w:rsidP="009C136E">
      <w:pPr>
        <w:pStyle w:val="DHHSbody"/>
        <w:rPr>
          <w:color w:val="51626F"/>
        </w:rPr>
      </w:pPr>
      <w:r w:rsidRPr="00D154A6">
        <w:t>The Occupational Health and Safety Act 2004:</w:t>
      </w:r>
      <w:r w:rsidRPr="00D154A6">
        <w:rPr>
          <w:color w:val="51626F"/>
        </w:rPr>
        <w:t xml:space="preserve"> </w:t>
      </w:r>
      <w:hyperlink r:id="rId74" w:history="1">
        <w:r w:rsidRPr="00D154A6">
          <w:rPr>
            <w:rStyle w:val="Hyperlink"/>
          </w:rPr>
          <w:t>http://www.legislation.vic.gov.au/Domino/Web_Notes/LDMS/PubStatbook.nsf/f932b66241ecf1b7ca256e92000e23be/750e0d9e0b2b387fca256f71001fa7be/$FILE/04-107A.pdf</w:t>
        </w:r>
      </w:hyperlink>
    </w:p>
    <w:sectPr w:rsidR="009C136E" w:rsidRPr="00D154A6" w:rsidSect="00A1342D">
      <w:headerReference w:type="even" r:id="rId75"/>
      <w:headerReference w:type="default" r:id="rId76"/>
      <w:footerReference w:type="even" r:id="rId77"/>
      <w:footerReference w:type="default" r:id="rId78"/>
      <w:pgSz w:w="11906" w:h="16838" w:code="9"/>
      <w:pgMar w:top="1440" w:right="1440" w:bottom="1440" w:left="1440"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FB53A" w14:textId="77777777" w:rsidR="00D761CB" w:rsidRDefault="00D761CB">
      <w:r>
        <w:separator/>
      </w:r>
    </w:p>
    <w:p w14:paraId="30B85E91" w14:textId="77777777" w:rsidR="00D761CB" w:rsidRDefault="00D761CB"/>
  </w:endnote>
  <w:endnote w:type="continuationSeparator" w:id="0">
    <w:p w14:paraId="18E72A98" w14:textId="77777777" w:rsidR="00D761CB" w:rsidRDefault="00D761CB">
      <w:r>
        <w:continuationSeparator/>
      </w:r>
    </w:p>
    <w:p w14:paraId="7759C1A3" w14:textId="77777777" w:rsidR="00D761CB" w:rsidRDefault="00D76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088B"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76B56E9C" wp14:editId="2961487D">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458EB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B56E9C"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2B458EB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F85F" w14:textId="660EEF6D" w:rsidR="0063433F" w:rsidRDefault="00866115">
    <w:pPr>
      <w:pStyle w:val="Footer"/>
    </w:pPr>
    <w:r>
      <w:rPr>
        <w:noProof/>
      </w:rPr>
      <mc:AlternateContent>
        <mc:Choice Requires="wps">
          <w:drawing>
            <wp:anchor distT="0" distB="0" distL="114300" distR="114300" simplePos="0" relativeHeight="251705343" behindDoc="0" locked="0" layoutInCell="0" allowOverlap="1" wp14:anchorId="660404AF" wp14:editId="223A5D91">
              <wp:simplePos x="0" y="0"/>
              <wp:positionH relativeFrom="page">
                <wp:align>center</wp:align>
              </wp:positionH>
              <wp:positionV relativeFrom="page">
                <wp:align>bottom</wp:align>
              </wp:positionV>
              <wp:extent cx="7772400" cy="502285"/>
              <wp:effectExtent l="0" t="0" r="0" b="12065"/>
              <wp:wrapNone/>
              <wp:docPr id="1" name="MSIPCMda0847e6a9c042c80702e1d0"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978F88" w14:textId="6DE2452C" w:rsidR="00866115" w:rsidRPr="00866115" w:rsidRDefault="00866115" w:rsidP="00866115">
                          <w:pPr>
                            <w:spacing w:after="0"/>
                            <w:jc w:val="center"/>
                            <w:rPr>
                              <w:rFonts w:ascii="Arial Black" w:hAnsi="Arial Black"/>
                              <w:color w:val="000000"/>
                              <w:sz w:val="20"/>
                            </w:rPr>
                          </w:pPr>
                          <w:r w:rsidRPr="008661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60404AF" id="_x0000_t202" coordsize="21600,21600" o:spt="202" path="m,l,21600r21600,l21600,xe">
              <v:stroke joinstyle="miter"/>
              <v:path gradientshapeok="t" o:connecttype="rect"/>
            </v:shapetype>
            <v:shape id="MSIPCMda0847e6a9c042c80702e1d0"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7053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bSHU560CAABWBQAADgAAAAAAAAAA&#10;AAAAAAAuAgAAZHJzL2Uyb0RvYy54bWxQSwECLQAUAAYACAAAACEA2D/9N9sAAAAFAQAADwAAAAAA&#10;AAAAAAAAAAAHBQAAZHJzL2Rvd25yZXYueG1sUEsFBgAAAAAEAAQA8wAAAA8GAAAAAA==&#10;" o:allowincell="f" filled="f" stroked="f" strokeweight=".5pt">
              <v:textbox inset=",0,,0">
                <w:txbxContent>
                  <w:p w14:paraId="52978F88" w14:textId="6DE2452C" w:rsidR="00866115" w:rsidRPr="00866115" w:rsidRDefault="00866115" w:rsidP="00866115">
                    <w:pPr>
                      <w:spacing w:after="0"/>
                      <w:jc w:val="center"/>
                      <w:rPr>
                        <w:rFonts w:ascii="Arial Black" w:hAnsi="Arial Black"/>
                        <w:color w:val="000000"/>
                        <w:sz w:val="20"/>
                      </w:rPr>
                    </w:pPr>
                    <w:r w:rsidRPr="00866115">
                      <w:rPr>
                        <w:rFonts w:ascii="Arial Black" w:hAnsi="Arial Black"/>
                        <w:color w:val="000000"/>
                        <w:sz w:val="20"/>
                      </w:rPr>
                      <w:t>OFFICIAL</w:t>
                    </w:r>
                  </w:p>
                </w:txbxContent>
              </v:textbox>
              <w10:wrap anchorx="page" anchory="page"/>
            </v:shape>
          </w:pict>
        </mc:Fallback>
      </mc:AlternateContent>
    </w:r>
    <w:sdt>
      <w:sdtPr>
        <w:id w:val="931168350"/>
        <w:docPartObj>
          <w:docPartGallery w:val="Page Numbers (Bottom of Page)"/>
          <w:docPartUnique/>
        </w:docPartObj>
      </w:sdtPr>
      <w:sdtEndPr>
        <w:rPr>
          <w:noProof/>
        </w:rPr>
      </w:sdtEndPr>
      <w:sdtContent>
        <w:r w:rsidR="0063433F">
          <w:fldChar w:fldCharType="begin"/>
        </w:r>
        <w:r w:rsidR="0063433F">
          <w:instrText xml:space="preserve"> PAGE   \* MERGEFORMAT </w:instrText>
        </w:r>
        <w:r w:rsidR="0063433F">
          <w:fldChar w:fldCharType="separate"/>
        </w:r>
        <w:r w:rsidR="0063433F">
          <w:rPr>
            <w:noProof/>
          </w:rPr>
          <w:t>2</w:t>
        </w:r>
        <w:r w:rsidR="0063433F">
          <w:rPr>
            <w:noProof/>
          </w:rPr>
          <w:fldChar w:fldCharType="end"/>
        </w:r>
      </w:sdtContent>
    </w:sdt>
  </w:p>
  <w:p w14:paraId="71FE297D" w14:textId="6FF9720B" w:rsidR="00431A70" w:rsidRDefault="00431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0222"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409D30EF" wp14:editId="696B24E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F264B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9D30EF"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0AF264B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E9EE" w14:textId="629DB408" w:rsidR="00431A70" w:rsidRDefault="00866115">
    <w:pPr>
      <w:pStyle w:val="Footer"/>
    </w:pPr>
    <w:r>
      <w:rPr>
        <w:noProof/>
      </w:rPr>
      <mc:AlternateContent>
        <mc:Choice Requires="wps">
          <w:drawing>
            <wp:anchor distT="0" distB="0" distL="114300" distR="114300" simplePos="0" relativeHeight="251705599" behindDoc="0" locked="0" layoutInCell="0" allowOverlap="1" wp14:anchorId="5710838D" wp14:editId="61BD6079">
              <wp:simplePos x="0" y="0"/>
              <wp:positionH relativeFrom="page">
                <wp:align>center</wp:align>
              </wp:positionH>
              <wp:positionV relativeFrom="page">
                <wp:align>bottom</wp:align>
              </wp:positionV>
              <wp:extent cx="7772400" cy="502285"/>
              <wp:effectExtent l="0" t="0" r="0" b="12065"/>
              <wp:wrapNone/>
              <wp:docPr id="3" name="MSIPCMa7be48cfb4ac32a3f9e547fd"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4E865" w14:textId="23EB3FBF" w:rsidR="00866115" w:rsidRPr="00866115" w:rsidRDefault="00866115" w:rsidP="00866115">
                          <w:pPr>
                            <w:spacing w:after="0"/>
                            <w:jc w:val="center"/>
                            <w:rPr>
                              <w:rFonts w:ascii="Arial Black" w:hAnsi="Arial Black"/>
                              <w:color w:val="000000"/>
                              <w:sz w:val="20"/>
                            </w:rPr>
                          </w:pPr>
                          <w:r w:rsidRPr="008661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10838D" id="_x0000_t202" coordsize="21600,21600" o:spt="202" path="m,l,21600r21600,l21600,xe">
              <v:stroke joinstyle="miter"/>
              <v:path gradientshapeok="t" o:connecttype="rect"/>
            </v:shapetype>
            <v:shape id="MSIPCMa7be48cfb4ac32a3f9e547fd" o:spid="_x0000_s1029"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7055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D0KZX5rAIAAFYFAAAOAAAAAAAAAAAA&#10;AAAAAC4CAABkcnMvZTJvRG9jLnhtbFBLAQItABQABgAIAAAAIQDYP/032wAAAAUBAAAPAAAAAAAA&#10;AAAAAAAAAAYFAABkcnMvZG93bnJldi54bWxQSwUGAAAAAAQABADzAAAADgYAAAAA&#10;" o:allowincell="f" filled="f" stroked="f" strokeweight=".5pt">
              <v:textbox inset=",0,,0">
                <w:txbxContent>
                  <w:p w14:paraId="4D84E865" w14:textId="23EB3FBF" w:rsidR="00866115" w:rsidRPr="00866115" w:rsidRDefault="00866115" w:rsidP="00866115">
                    <w:pPr>
                      <w:spacing w:after="0"/>
                      <w:jc w:val="center"/>
                      <w:rPr>
                        <w:rFonts w:ascii="Arial Black" w:hAnsi="Arial Black"/>
                        <w:color w:val="000000"/>
                        <w:sz w:val="20"/>
                      </w:rPr>
                    </w:pPr>
                    <w:r w:rsidRPr="00866115">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2038" w14:textId="77777777" w:rsidR="009C136E" w:rsidRPr="008114D1" w:rsidRDefault="009C136E" w:rsidP="00E969B1">
    <w:pPr>
      <w:pStyle w:val="DHHSfooter"/>
    </w:pPr>
    <w:r>
      <w:rPr>
        <w:noProof/>
      </w:rPr>
      <mc:AlternateContent>
        <mc:Choice Requires="wps">
          <w:drawing>
            <wp:anchor distT="0" distB="0" distL="114300" distR="114300" simplePos="0" relativeHeight="251702784" behindDoc="0" locked="0" layoutInCell="0" allowOverlap="1" wp14:anchorId="524B458C" wp14:editId="2CB7F955">
              <wp:simplePos x="0" y="0"/>
              <wp:positionH relativeFrom="page">
                <wp:align>center</wp:align>
              </wp:positionH>
              <wp:positionV relativeFrom="page">
                <wp:align>bottom</wp:align>
              </wp:positionV>
              <wp:extent cx="7772400" cy="502285"/>
              <wp:effectExtent l="0" t="0" r="0" b="12065"/>
              <wp:wrapNone/>
              <wp:docPr id="2" name="MSIPCM09ca480089d139b6be20d995" descr="{&quot;HashCode&quot;:904758361,&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D3EA71" w14:textId="77777777" w:rsidR="009C136E" w:rsidRPr="00A84C22" w:rsidRDefault="009C136E" w:rsidP="00A84C22">
                          <w:pPr>
                            <w:jc w:val="center"/>
                            <w:rPr>
                              <w:rFonts w:ascii="Arial Black" w:hAnsi="Arial Black"/>
                              <w:color w:val="000000"/>
                            </w:rPr>
                          </w:pPr>
                          <w:r w:rsidRPr="00A84C2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24B458C" id="_x0000_t202" coordsize="21600,21600" o:spt="202" path="m,l,21600r21600,l21600,xe">
              <v:stroke joinstyle="miter"/>
              <v:path gradientshapeok="t" o:connecttype="rect"/>
            </v:shapetype>
            <v:shape id="MSIPCM09ca480089d139b6be20d995" o:spid="_x0000_s1030" type="#_x0000_t202" alt="{&quot;HashCode&quot;:904758361,&quot;Height&quot;:9999999.0,&quot;Width&quot;:9999999.0,&quot;Placement&quot;:&quot;Footer&quot;,&quot;Index&quot;:&quot;OddAndEven&quot;,&quot;Section&quot;:4,&quot;Top&quot;:0.0,&quot;Left&quot;:0.0}" style="position:absolute;margin-left:0;margin-top:0;width:612pt;height:39.55pt;z-index:2517027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" o:allowincell="f" filled="f" stroked="f" strokeweight=".5pt">
              <v:textbox inset=",0,,0">
                <w:txbxContent>
                  <w:p w14:paraId="17D3EA71" w14:textId="77777777" w:rsidR="009C136E" w:rsidRPr="00A84C22" w:rsidRDefault="009C136E" w:rsidP="00A84C22">
                    <w:pPr>
                      <w:jc w:val="center"/>
                      <w:rPr>
                        <w:rFonts w:ascii="Arial Black" w:hAnsi="Arial Black"/>
                        <w:color w:val="000000"/>
                      </w:rPr>
                    </w:pPr>
                    <w:r w:rsidRPr="00A84C22">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22</w:t>
    </w:r>
    <w:r w:rsidRPr="005A39EC">
      <w:fldChar w:fldCharType="end"/>
    </w:r>
    <w:r>
      <w:tab/>
      <w:t>Standardised Student Induction Protocol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CC42" w14:textId="18A30149" w:rsidR="009C136E" w:rsidRPr="0031753A" w:rsidRDefault="00866115" w:rsidP="00E969B1">
    <w:pPr>
      <w:pStyle w:val="DHHSfooter"/>
    </w:pPr>
    <w:r>
      <w:rPr>
        <w:noProof/>
      </w:rPr>
      <mc:AlternateContent>
        <mc:Choice Requires="wps">
          <w:drawing>
            <wp:anchor distT="0" distB="0" distL="114300" distR="114300" simplePos="0" relativeHeight="251705856" behindDoc="0" locked="0" layoutInCell="0" allowOverlap="1" wp14:anchorId="40751A79" wp14:editId="44C75F22">
              <wp:simplePos x="0" y="0"/>
              <wp:positionH relativeFrom="page">
                <wp:align>center</wp:align>
              </wp:positionH>
              <wp:positionV relativeFrom="page">
                <wp:align>bottom</wp:align>
              </wp:positionV>
              <wp:extent cx="7772400" cy="502285"/>
              <wp:effectExtent l="0" t="0" r="0" b="12065"/>
              <wp:wrapNone/>
              <wp:docPr id="12" name="MSIPCM99fb41918f423fab0577916d"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43AEB" w14:textId="1CB25289" w:rsidR="00866115" w:rsidRPr="00866115" w:rsidRDefault="00866115" w:rsidP="00866115">
                          <w:pPr>
                            <w:spacing w:after="0"/>
                            <w:jc w:val="center"/>
                            <w:rPr>
                              <w:rFonts w:ascii="Arial Black" w:hAnsi="Arial Black"/>
                              <w:color w:val="000000"/>
                              <w:sz w:val="20"/>
                            </w:rPr>
                          </w:pPr>
                          <w:r w:rsidRPr="008661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751A79" id="_x0000_t202" coordsize="21600,21600" o:spt="202" path="m,l,21600r21600,l21600,xe">
              <v:stroke joinstyle="miter"/>
              <v:path gradientshapeok="t" o:connecttype="rect"/>
            </v:shapetype>
            <v:shape id="MSIPCM99fb41918f423fab0577916d" o:spid="_x0000_s1031" type="#_x0000_t202" alt="{&quot;HashCode&quot;:904758361,&quot;Height&quot;:9999999.0,&quot;Width&quot;:9999999.0,&quot;Placement&quot;:&quot;Footer&quot;,&quot;Index&quot;:&quot;Primary&quot;,&quot;Section&quot;:3,&quot;Top&quot;:0.0,&quot;Left&quot;:0.0}" style="position:absolute;margin-left:0;margin-top:0;width:612pt;height:39.55pt;z-index:2517058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COPjhmuAgAAVwUAAA4AAAAAAAAA&#10;AAAAAAAALgIAAGRycy9lMm9Eb2MueG1sUEsBAi0AFAAGAAgAAAAhANg//TfbAAAABQEAAA8AAAAA&#10;AAAAAAAAAAAACAUAAGRycy9kb3ducmV2LnhtbFBLBQYAAAAABAAEAPMAAAAQBgAAAAA=&#10;" o:allowincell="f" filled="f" stroked="f" strokeweight=".5pt">
              <v:textbox inset=",0,,0">
                <w:txbxContent>
                  <w:p w14:paraId="02343AEB" w14:textId="1CB25289" w:rsidR="00866115" w:rsidRPr="00866115" w:rsidRDefault="00866115" w:rsidP="00866115">
                    <w:pPr>
                      <w:spacing w:after="0"/>
                      <w:jc w:val="center"/>
                      <w:rPr>
                        <w:rFonts w:ascii="Arial Black" w:hAnsi="Arial Black"/>
                        <w:color w:val="000000"/>
                        <w:sz w:val="20"/>
                      </w:rPr>
                    </w:pPr>
                    <w:r w:rsidRPr="00866115">
                      <w:rPr>
                        <w:rFonts w:ascii="Arial Black" w:hAnsi="Arial Black"/>
                        <w:color w:val="000000"/>
                        <w:sz w:val="20"/>
                      </w:rPr>
                      <w:t>OFFICIAL</w:t>
                    </w:r>
                  </w:p>
                </w:txbxContent>
              </v:textbox>
              <w10:wrap anchorx="page" anchory="page"/>
            </v:shape>
          </w:pict>
        </mc:Fallback>
      </mc:AlternateContent>
    </w:r>
    <w:r w:rsidR="009C136E">
      <w:rPr>
        <w:noProof/>
      </w:rPr>
      <mc:AlternateContent>
        <mc:Choice Requires="wps">
          <w:drawing>
            <wp:anchor distT="0" distB="0" distL="114300" distR="114300" simplePos="0" relativeHeight="251705470" behindDoc="0" locked="0" layoutInCell="0" allowOverlap="1" wp14:anchorId="28E4F3D1" wp14:editId="1B468D05">
              <wp:simplePos x="0" y="0"/>
              <wp:positionH relativeFrom="page">
                <wp:align>center</wp:align>
              </wp:positionH>
              <wp:positionV relativeFrom="page">
                <wp:align>bottom</wp:align>
              </wp:positionV>
              <wp:extent cx="7772400" cy="502285"/>
              <wp:effectExtent l="0" t="0" r="0" b="12065"/>
              <wp:wrapNone/>
              <wp:docPr id="5" name="MSIPCM699d40388e086eb8f0c4bd66"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5C1F9" w14:textId="0E726673" w:rsidR="009C136E" w:rsidRPr="00866115" w:rsidRDefault="00866115" w:rsidP="00866115">
                          <w:pPr>
                            <w:spacing w:after="0"/>
                            <w:jc w:val="center"/>
                            <w:rPr>
                              <w:rFonts w:ascii="Arial Black" w:hAnsi="Arial Black"/>
                              <w:color w:val="000000"/>
                              <w:sz w:val="20"/>
                            </w:rPr>
                          </w:pPr>
                          <w:r w:rsidRPr="008661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8E4F3D1" id="MSIPCM699d40388e086eb8f0c4bd66" o:spid="_x0000_s1032" type="#_x0000_t202" alt="{&quot;HashCode&quot;:904758361,&quot;Height&quot;:9999999.0,&quot;Width&quot;:9999999.0,&quot;Placement&quot;:&quot;Footer&quot;,&quot;Index&quot;:&quot;Primary&quot;,&quot;Section&quot;:5,&quot;Top&quot;:0.0,&quot;Left&quot;:0.0}" style="position:absolute;margin-left:0;margin-top:0;width:612pt;height:39.55pt;z-index:25170547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AJqahBrwIAAFYFAAAOAAAAAAAA&#10;AAAAAAAAAC4CAABkcnMvZTJvRG9jLnhtbFBLAQItABQABgAIAAAAIQDYP/032wAAAAUBAAAPAAAA&#10;AAAAAAAAAAAAAAkFAABkcnMvZG93bnJldi54bWxQSwUGAAAAAAQABADzAAAAEQYAAAAA&#10;" o:allowincell="f" filled="f" stroked="f" strokeweight=".5pt">
              <v:textbox inset=",0,,0">
                <w:txbxContent>
                  <w:p w14:paraId="37D5C1F9" w14:textId="0E726673" w:rsidR="009C136E" w:rsidRPr="00866115" w:rsidRDefault="00866115" w:rsidP="00866115">
                    <w:pPr>
                      <w:spacing w:after="0"/>
                      <w:jc w:val="center"/>
                      <w:rPr>
                        <w:rFonts w:ascii="Arial Black" w:hAnsi="Arial Black"/>
                        <w:color w:val="000000"/>
                        <w:sz w:val="20"/>
                      </w:rPr>
                    </w:pPr>
                    <w:r w:rsidRPr="00866115">
                      <w:rPr>
                        <w:rFonts w:ascii="Arial Black" w:hAnsi="Arial Black"/>
                        <w:color w:val="000000"/>
                        <w:sz w:val="20"/>
                      </w:rPr>
                      <w:t>OFFICIAL</w:t>
                    </w:r>
                  </w:p>
                </w:txbxContent>
              </v:textbox>
              <w10:wrap anchorx="page" anchory="page"/>
            </v:shape>
          </w:pict>
        </mc:Fallback>
      </mc:AlternateContent>
    </w:r>
    <w:r w:rsidR="009C136E">
      <w:t>Standardised Student Induction Protocol</w:t>
    </w:r>
    <w:r w:rsidR="009C136E" w:rsidRPr="0031753A">
      <w:tab/>
      <w:t xml:space="preserve">Page </w:t>
    </w:r>
    <w:r w:rsidR="009C136E" w:rsidRPr="0031753A">
      <w:fldChar w:fldCharType="begin"/>
    </w:r>
    <w:r w:rsidR="009C136E" w:rsidRPr="0031753A">
      <w:instrText xml:space="preserve"> PAGE </w:instrText>
    </w:r>
    <w:r w:rsidR="009C136E" w:rsidRPr="0031753A">
      <w:fldChar w:fldCharType="separate"/>
    </w:r>
    <w:r w:rsidR="009C136E">
      <w:rPr>
        <w:noProof/>
      </w:rPr>
      <w:t>23</w:t>
    </w:r>
    <w:r w:rsidR="009C136E" w:rsidRPr="0031753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B96E" w14:textId="77777777" w:rsidR="009C136E" w:rsidRPr="001A7E04" w:rsidRDefault="009C136E" w:rsidP="00AC0C3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A4D0C" w14:textId="77777777" w:rsidR="00D63636" w:rsidRDefault="00544135">
    <w:pPr>
      <w:pStyle w:val="Footer"/>
    </w:pPr>
    <w:r>
      <w:rPr>
        <w:noProof/>
        <w:lang w:eastAsia="en-AU"/>
      </w:rPr>
      <w:drawing>
        <wp:anchor distT="0" distB="0" distL="114300" distR="114300" simplePos="0" relativeHeight="251695616" behindDoc="1" locked="1" layoutInCell="1" allowOverlap="1" wp14:anchorId="475A3DB0" wp14:editId="6BFD5D87">
          <wp:simplePos x="835572" y="9396248"/>
          <wp:positionH relativeFrom="page">
            <wp:align>left</wp:align>
          </wp:positionH>
          <wp:positionV relativeFrom="page">
            <wp:align>bottom</wp:align>
          </wp:positionV>
          <wp:extent cx="7560000" cy="964800"/>
          <wp:effectExtent l="0" t="0" r="3175" b="6985"/>
          <wp:wrapNone/>
          <wp:docPr id="56" name="Picture 5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93568" behindDoc="0" locked="0" layoutInCell="0" allowOverlap="1" wp14:anchorId="71FA0704" wp14:editId="1FEC11C7">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9EC7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FA0704" id="_x0000_t202" coordsize="21600,21600" o:spt="202" path="m,l,21600r21600,l21600,xe">
              <v:stroke joinstyle="miter"/>
              <v:path gradientshapeok="t" o:connecttype="rect"/>
            </v:shapetype>
            <v:shape id="MSIPCMd3f54469bd0204c6fb2f3fa8" o:spid="_x0000_s1033"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hRquLICAABPBQAA&#10;DgAAAAAAAAAAAAAAAAAuAgAAZHJzL2Uyb0RvYy54bWxQSwECLQAUAAYACAAAACEASA1emt8AAAAL&#10;AQAADwAAAAAAAAAAAAAAAAAMBQAAZHJzL2Rvd25yZXYueG1sUEsFBgAAAAAEAAQA8wAAABgGAAAA&#10;AA==&#10;" o:allowincell="f" filled="f" stroked="f" strokeweight=".5pt">
              <v:textbox inset=",0,,0">
                <w:txbxContent>
                  <w:p w14:paraId="21C9EC7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A1DD" w14:textId="4B88653E" w:rsidR="00431A70" w:rsidRDefault="00544135">
    <w:pPr>
      <w:pStyle w:val="Footer"/>
    </w:pPr>
    <w:r>
      <w:rPr>
        <w:noProof/>
      </w:rPr>
      <w:drawing>
        <wp:anchor distT="0" distB="0" distL="114300" distR="114300" simplePos="0" relativeHeight="251696640" behindDoc="1" locked="1" layoutInCell="1" allowOverlap="1" wp14:anchorId="380CA9AD" wp14:editId="58D62312">
          <wp:simplePos x="835025" y="9396095"/>
          <wp:positionH relativeFrom="page">
            <wp:align>left</wp:align>
          </wp:positionH>
          <wp:positionV relativeFrom="page">
            <wp:align>bottom</wp:align>
          </wp:positionV>
          <wp:extent cx="7560000" cy="964800"/>
          <wp:effectExtent l="0" t="0" r="3175" b="6985"/>
          <wp:wrapNone/>
          <wp:docPr id="57" name="Picture 5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AEC2" w14:textId="77777777" w:rsidR="00D761CB" w:rsidRDefault="00D761CB" w:rsidP="00207717">
      <w:pPr>
        <w:spacing w:before="120"/>
      </w:pPr>
      <w:r>
        <w:separator/>
      </w:r>
    </w:p>
  </w:footnote>
  <w:footnote w:type="continuationSeparator" w:id="0">
    <w:p w14:paraId="26A80799" w14:textId="77777777" w:rsidR="00D761CB" w:rsidRDefault="00D761CB">
      <w:r>
        <w:continuationSeparator/>
      </w:r>
    </w:p>
    <w:p w14:paraId="17384922" w14:textId="77777777" w:rsidR="00D761CB" w:rsidRDefault="00D761CB"/>
  </w:footnote>
  <w:footnote w:id="1">
    <w:p w14:paraId="3402793F" w14:textId="77777777" w:rsidR="00354058" w:rsidRPr="00D6372B" w:rsidRDefault="00354058" w:rsidP="00354058">
      <w:pPr>
        <w:pStyle w:val="FootnoteText"/>
        <w:spacing w:after="0" w:line="240" w:lineRule="auto"/>
      </w:pPr>
      <w:r w:rsidRPr="00D6372B">
        <w:rPr>
          <w:rStyle w:val="FootnoteCharacters"/>
        </w:rPr>
        <w:footnoteRef/>
      </w:r>
      <w:r w:rsidRPr="00D6372B">
        <w:t xml:space="preserve"> Department of Health, The Australian Charter of Healthcare Rights in Victoria, 2010.</w:t>
      </w:r>
    </w:p>
  </w:footnote>
  <w:footnote w:id="2">
    <w:p w14:paraId="6951AA79" w14:textId="77777777" w:rsidR="00354058" w:rsidRDefault="00354058" w:rsidP="00354058">
      <w:pPr>
        <w:pStyle w:val="FootnoteText"/>
        <w:spacing w:after="0" w:line="240" w:lineRule="auto"/>
      </w:pPr>
      <w:r w:rsidRPr="00D6372B">
        <w:rPr>
          <w:rStyle w:val="FootnoteReference"/>
        </w:rPr>
        <w:footnoteRef/>
      </w:r>
      <w:r w:rsidRPr="00D6372B">
        <w:t xml:space="preserve"> Department of Social Services website - https://www.dss.gov.au/our-responsibilities/ageing-and-aged-care/police-certificate-guidelines-for-aged-care-providers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C12F" w14:textId="77777777" w:rsidR="005A6177" w:rsidRDefault="005A6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EBD1" w14:textId="77777777" w:rsidR="005A6177" w:rsidRDefault="005A6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B67A" w14:textId="77777777" w:rsidR="005A6177" w:rsidRDefault="005A6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4DE4" w14:textId="77777777" w:rsidR="009C136E" w:rsidRPr="0069374A" w:rsidRDefault="009C136E"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09EC" w14:textId="77777777" w:rsidR="009C136E" w:rsidRDefault="009C136E" w:rsidP="00E969B1">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9BC0" w14:textId="2A6BD391"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sidR="3FA05AD1">
      <w:rPr>
        <w:b/>
        <w:bCs/>
      </w:rPr>
      <w:t>11</w:t>
    </w:r>
    <w:r w:rsidRPr="00DE6C85">
      <w:rPr>
        <w:b/>
        <w:bCs/>
      </w:rPr>
      <w:fldChar w:fldCharType="end"/>
    </w:r>
    <w:r>
      <w:rPr>
        <w:b/>
        <w:bCs/>
      </w:rPr>
      <w:ptab w:relativeTo="margin" w:alignment="right" w:leader="none"/>
    </w:r>
    <w:r w:rsidR="003D5928">
      <w:rPr>
        <w:noProof/>
      </w:rPr>
      <w:drawing>
        <wp:anchor distT="0" distB="0" distL="114300" distR="114300" simplePos="0" relativeHeight="251697664" behindDoc="1" locked="1" layoutInCell="1" allowOverlap="1" wp14:anchorId="480E7CB3" wp14:editId="6ED2BB09">
          <wp:simplePos x="0" y="0"/>
          <wp:positionH relativeFrom="page">
            <wp:posOffset>0</wp:posOffset>
          </wp:positionH>
          <wp:positionV relativeFrom="page">
            <wp:posOffset>0</wp:posOffset>
          </wp:positionV>
          <wp:extent cx="7560000" cy="270000"/>
          <wp:effectExtent l="0" t="0" r="3175" b="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3FA05AD1">
      <w:t xml:space="preserve">Standardised Schedule of Fees for </w:t>
    </w:r>
    <w:r w:rsidR="00741E03">
      <w:t>Student placement</w:t>
    </w:r>
    <w:r w:rsidR="3FA05AD1">
      <w:t xml:space="preserve"> of Students in Victorian Public Health Services for 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10570" w14:textId="35D06146" w:rsidR="00562811" w:rsidRPr="0051568D" w:rsidRDefault="00562811" w:rsidP="00176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7"/>
    <w:lvl w:ilvl="0">
      <w:start w:val="1"/>
      <w:numFmt w:val="bullet"/>
      <w:pStyle w:val="TblBullet"/>
      <w:lvlText w:val=""/>
      <w:lvlJc w:val="left"/>
      <w:pPr>
        <w:tabs>
          <w:tab w:val="num" w:pos="0"/>
        </w:tabs>
        <w:ind w:left="227" w:hanging="227"/>
      </w:pPr>
      <w:rPr>
        <w:rFonts w:ascii="Symbol" w:hAnsi="Symbol"/>
      </w:rPr>
    </w:lvl>
  </w:abstractNum>
  <w:abstractNum w:abstractNumId="1" w15:restartNumberingAfterBreak="0">
    <w:nsid w:val="00000402"/>
    <w:multiLevelType w:val="multilevel"/>
    <w:tmpl w:val="00000885"/>
    <w:lvl w:ilvl="0">
      <w:numFmt w:val="bullet"/>
      <w:lvlText w:val="•"/>
      <w:lvlJc w:val="left"/>
      <w:pPr>
        <w:ind w:left="388" w:hanging="285"/>
      </w:pPr>
      <w:rPr>
        <w:rFonts w:ascii="Calibri" w:hAnsi="Calibri" w:cs="Calibri"/>
        <w:b w:val="0"/>
        <w:bCs w:val="0"/>
        <w:w w:val="100"/>
        <w:sz w:val="20"/>
        <w:szCs w:val="20"/>
      </w:rPr>
    </w:lvl>
    <w:lvl w:ilvl="1">
      <w:numFmt w:val="bullet"/>
      <w:lvlText w:val="•"/>
      <w:lvlJc w:val="left"/>
      <w:pPr>
        <w:ind w:left="1292" w:hanging="285"/>
      </w:pPr>
    </w:lvl>
    <w:lvl w:ilvl="2">
      <w:numFmt w:val="bullet"/>
      <w:lvlText w:val="•"/>
      <w:lvlJc w:val="left"/>
      <w:pPr>
        <w:ind w:left="2205" w:hanging="285"/>
      </w:pPr>
    </w:lvl>
    <w:lvl w:ilvl="3">
      <w:numFmt w:val="bullet"/>
      <w:lvlText w:val="•"/>
      <w:lvlJc w:val="left"/>
      <w:pPr>
        <w:ind w:left="3117" w:hanging="285"/>
      </w:pPr>
    </w:lvl>
    <w:lvl w:ilvl="4">
      <w:numFmt w:val="bullet"/>
      <w:lvlText w:val="•"/>
      <w:lvlJc w:val="left"/>
      <w:pPr>
        <w:ind w:left="4030" w:hanging="285"/>
      </w:pPr>
    </w:lvl>
    <w:lvl w:ilvl="5">
      <w:numFmt w:val="bullet"/>
      <w:lvlText w:val="•"/>
      <w:lvlJc w:val="left"/>
      <w:pPr>
        <w:ind w:left="4943" w:hanging="285"/>
      </w:pPr>
    </w:lvl>
    <w:lvl w:ilvl="6">
      <w:numFmt w:val="bullet"/>
      <w:lvlText w:val="•"/>
      <w:lvlJc w:val="left"/>
      <w:pPr>
        <w:ind w:left="5855" w:hanging="285"/>
      </w:pPr>
    </w:lvl>
    <w:lvl w:ilvl="7">
      <w:numFmt w:val="bullet"/>
      <w:lvlText w:val="•"/>
      <w:lvlJc w:val="left"/>
      <w:pPr>
        <w:ind w:left="6768" w:hanging="285"/>
      </w:pPr>
    </w:lvl>
    <w:lvl w:ilvl="8">
      <w:numFmt w:val="bullet"/>
      <w:lvlText w:val="•"/>
      <w:lvlJc w:val="left"/>
      <w:pPr>
        <w:ind w:left="7681" w:hanging="285"/>
      </w:pPr>
    </w:lvl>
  </w:abstractNum>
  <w:abstractNum w:abstractNumId="2" w15:restartNumberingAfterBreak="0">
    <w:nsid w:val="00000403"/>
    <w:multiLevelType w:val="multilevel"/>
    <w:tmpl w:val="00000886"/>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3" w15:restartNumberingAfterBreak="0">
    <w:nsid w:val="00000404"/>
    <w:multiLevelType w:val="multilevel"/>
    <w:tmpl w:val="00000887"/>
    <w:lvl w:ilvl="0">
      <w:start w:val="1"/>
      <w:numFmt w:val="decimal"/>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4" w15:restartNumberingAfterBreak="0">
    <w:nsid w:val="00000405"/>
    <w:multiLevelType w:val="multilevel"/>
    <w:tmpl w:val="00000888"/>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960" w:hanging="398"/>
      </w:pPr>
    </w:lvl>
    <w:lvl w:ilvl="3">
      <w:numFmt w:val="bullet"/>
      <w:lvlText w:val="•"/>
      <w:lvlJc w:val="left"/>
      <w:pPr>
        <w:ind w:left="2028" w:hanging="398"/>
      </w:pPr>
    </w:lvl>
    <w:lvl w:ilvl="4">
      <w:numFmt w:val="bullet"/>
      <w:lvlText w:val="•"/>
      <w:lvlJc w:val="left"/>
      <w:pPr>
        <w:ind w:left="3096" w:hanging="398"/>
      </w:pPr>
    </w:lvl>
    <w:lvl w:ilvl="5">
      <w:numFmt w:val="bullet"/>
      <w:lvlText w:val="•"/>
      <w:lvlJc w:val="left"/>
      <w:pPr>
        <w:ind w:left="4164" w:hanging="398"/>
      </w:pPr>
    </w:lvl>
    <w:lvl w:ilvl="6">
      <w:numFmt w:val="bullet"/>
      <w:lvlText w:val="•"/>
      <w:lvlJc w:val="left"/>
      <w:pPr>
        <w:ind w:left="5233" w:hanging="398"/>
      </w:pPr>
    </w:lvl>
    <w:lvl w:ilvl="7">
      <w:numFmt w:val="bullet"/>
      <w:lvlText w:val="•"/>
      <w:lvlJc w:val="left"/>
      <w:pPr>
        <w:ind w:left="6301" w:hanging="398"/>
      </w:pPr>
    </w:lvl>
    <w:lvl w:ilvl="8">
      <w:numFmt w:val="bullet"/>
      <w:lvlText w:val="•"/>
      <w:lvlJc w:val="left"/>
      <w:pPr>
        <w:ind w:left="7369" w:hanging="398"/>
      </w:pPr>
    </w:lvl>
  </w:abstractNum>
  <w:abstractNum w:abstractNumId="5" w15:restartNumberingAfterBreak="0">
    <w:nsid w:val="00000406"/>
    <w:multiLevelType w:val="multilevel"/>
    <w:tmpl w:val="00000889"/>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6" w15:restartNumberingAfterBreak="0">
    <w:nsid w:val="00000407"/>
    <w:multiLevelType w:val="multilevel"/>
    <w:tmpl w:val="0000088A"/>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7" w15:restartNumberingAfterBreak="0">
    <w:nsid w:val="00000408"/>
    <w:multiLevelType w:val="multilevel"/>
    <w:tmpl w:val="0000088B"/>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222" w:hanging="360"/>
      </w:pPr>
      <w:rPr>
        <w:rFonts w:ascii="Arial" w:hAnsi="Arial" w:cs="Arial"/>
        <w:b w:val="0"/>
        <w:bCs w:val="0"/>
        <w:w w:val="100"/>
        <w:sz w:val="20"/>
        <w:szCs w:val="20"/>
      </w:rPr>
    </w:lvl>
    <w:lvl w:ilvl="3">
      <w:numFmt w:val="bullet"/>
      <w:lvlText w:val="•"/>
      <w:lvlJc w:val="left"/>
      <w:pPr>
        <w:ind w:left="2255" w:hanging="360"/>
      </w:pPr>
    </w:lvl>
    <w:lvl w:ilvl="4">
      <w:numFmt w:val="bullet"/>
      <w:lvlText w:val="•"/>
      <w:lvlJc w:val="left"/>
      <w:pPr>
        <w:ind w:left="3291" w:hanging="360"/>
      </w:pPr>
    </w:lvl>
    <w:lvl w:ilvl="5">
      <w:numFmt w:val="bullet"/>
      <w:lvlText w:val="•"/>
      <w:lvlJc w:val="left"/>
      <w:pPr>
        <w:ind w:left="4327" w:hanging="360"/>
      </w:pPr>
    </w:lvl>
    <w:lvl w:ilvl="6">
      <w:numFmt w:val="bullet"/>
      <w:lvlText w:val="•"/>
      <w:lvlJc w:val="left"/>
      <w:pPr>
        <w:ind w:left="5363" w:hanging="360"/>
      </w:pPr>
    </w:lvl>
    <w:lvl w:ilvl="7">
      <w:numFmt w:val="bullet"/>
      <w:lvlText w:val="•"/>
      <w:lvlJc w:val="left"/>
      <w:pPr>
        <w:ind w:left="6399" w:hanging="360"/>
      </w:pPr>
    </w:lvl>
    <w:lvl w:ilvl="8">
      <w:numFmt w:val="bullet"/>
      <w:lvlText w:val="•"/>
      <w:lvlJc w:val="left"/>
      <w:pPr>
        <w:ind w:left="7434" w:hanging="360"/>
      </w:pPr>
    </w:lvl>
  </w:abstractNum>
  <w:abstractNum w:abstractNumId="8" w15:restartNumberingAfterBreak="0">
    <w:nsid w:val="00000409"/>
    <w:multiLevelType w:val="multilevel"/>
    <w:tmpl w:val="0000088C"/>
    <w:lvl w:ilvl="0">
      <w:start w:val="1"/>
      <w:numFmt w:val="lowerLetter"/>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9" w15:restartNumberingAfterBreak="0">
    <w:nsid w:val="0000040A"/>
    <w:multiLevelType w:val="multilevel"/>
    <w:tmpl w:val="0000088D"/>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10" w15:restartNumberingAfterBreak="0">
    <w:nsid w:val="0000040B"/>
    <w:multiLevelType w:val="multilevel"/>
    <w:tmpl w:val="0000088E"/>
    <w:lvl w:ilvl="0">
      <w:start w:val="1"/>
      <w:numFmt w:val="decimal"/>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11" w15:restartNumberingAfterBreak="0">
    <w:nsid w:val="0000040C"/>
    <w:multiLevelType w:val="multilevel"/>
    <w:tmpl w:val="0000088F"/>
    <w:lvl w:ilvl="0">
      <w:start w:val="1"/>
      <w:numFmt w:val="decimal"/>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12" w15:restartNumberingAfterBreak="0">
    <w:nsid w:val="0000040D"/>
    <w:multiLevelType w:val="multilevel"/>
    <w:tmpl w:val="00000890"/>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13" w15:restartNumberingAfterBreak="0">
    <w:nsid w:val="0000040E"/>
    <w:multiLevelType w:val="multilevel"/>
    <w:tmpl w:val="00000891"/>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14" w15:restartNumberingAfterBreak="0">
    <w:nsid w:val="06355F36"/>
    <w:multiLevelType w:val="hybridMultilevel"/>
    <w:tmpl w:val="868E8048"/>
    <w:lvl w:ilvl="0" w:tplc="4ED81D1E">
      <w:start w:val="1"/>
      <w:numFmt w:val="bullet"/>
      <w:pStyle w:val="Bllt1"/>
      <w:lvlText w:val="•"/>
      <w:lvlJc w:val="left"/>
      <w:pPr>
        <w:ind w:left="284" w:hanging="284"/>
      </w:pPr>
      <w:rPr>
        <w:rFonts w:ascii="Arial" w:hAnsi="Arial"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735BDA"/>
    <w:multiLevelType w:val="hybridMultilevel"/>
    <w:tmpl w:val="F092BB7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0E806545"/>
    <w:multiLevelType w:val="multilevel"/>
    <w:tmpl w:val="0000088A"/>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18" w15:restartNumberingAfterBreak="0">
    <w:nsid w:val="1DE51178"/>
    <w:multiLevelType w:val="multilevel"/>
    <w:tmpl w:val="0000088A"/>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19" w15:restartNumberingAfterBreak="0">
    <w:nsid w:val="3B420B88"/>
    <w:multiLevelType w:val="hybridMultilevel"/>
    <w:tmpl w:val="E03016EC"/>
    <w:lvl w:ilvl="0" w:tplc="D63E9D6E">
      <w:start w:val="1"/>
      <w:numFmt w:val="bullet"/>
      <w:pStyle w:val="Bllt2"/>
      <w:lvlText w:val="–"/>
      <w:lvlJc w:val="left"/>
      <w:pPr>
        <w:ind w:left="709" w:hanging="283"/>
      </w:pPr>
      <w:rPr>
        <w:rFonts w:ascii="Arial" w:hAnsi="Aria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69D2D6C"/>
    <w:multiLevelType w:val="hybridMultilevel"/>
    <w:tmpl w:val="8880FE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1"/>
  </w:num>
  <w:num w:numId="2">
    <w:abstractNumId w:val="25"/>
  </w:num>
  <w:num w:numId="3">
    <w:abstractNumId w:val="24"/>
  </w:num>
  <w:num w:numId="4">
    <w:abstractNumId w:val="26"/>
  </w:num>
  <w:num w:numId="5">
    <w:abstractNumId w:val="22"/>
  </w:num>
  <w:num w:numId="6">
    <w:abstractNumId w:val="16"/>
  </w:num>
  <w:num w:numId="7">
    <w:abstractNumId w:val="20"/>
  </w:num>
  <w:num w:numId="8">
    <w:abstractNumId w:val="19"/>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18"/>
  </w:num>
  <w:num w:numId="24">
    <w:abstractNumId w:val="23"/>
  </w:num>
  <w:num w:numId="25">
    <w:abstractNumId w:val="15"/>
  </w:num>
  <w:num w:numId="26">
    <w:abstractNumId w:val="17"/>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edit="readOnly" w:formatting="1" w:enforcement="1" w:cryptProviderType="rsaAES" w:cryptAlgorithmClass="hash" w:cryptAlgorithmType="typeAny" w:cryptAlgorithmSid="14" w:cryptSpinCount="100000" w:hash="XEhB+itdN4CFujokAvrXRdbBXYUm9KdTmCz12wX+gMoJGppQP43SWmjhES6TFThrAtw38rSTeIb4E5ZQP4mgxw==" w:salt="8R1S7e9LYfAWLSuEsfZo5A=="/>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BF"/>
    <w:rsid w:val="00000719"/>
    <w:rsid w:val="00002D68"/>
    <w:rsid w:val="000033F7"/>
    <w:rsid w:val="00003403"/>
    <w:rsid w:val="00005347"/>
    <w:rsid w:val="000072B6"/>
    <w:rsid w:val="0001021B"/>
    <w:rsid w:val="00011D89"/>
    <w:rsid w:val="00013D1E"/>
    <w:rsid w:val="000154FD"/>
    <w:rsid w:val="00022271"/>
    <w:rsid w:val="000235E8"/>
    <w:rsid w:val="00024D89"/>
    <w:rsid w:val="000250B6"/>
    <w:rsid w:val="00030CDD"/>
    <w:rsid w:val="00033D81"/>
    <w:rsid w:val="00033DC9"/>
    <w:rsid w:val="000364F2"/>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4529"/>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6AE"/>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4058"/>
    <w:rsid w:val="00357B4E"/>
    <w:rsid w:val="00360AC3"/>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EE6"/>
    <w:rsid w:val="003E375C"/>
    <w:rsid w:val="003E4086"/>
    <w:rsid w:val="003E639E"/>
    <w:rsid w:val="003E71E5"/>
    <w:rsid w:val="003F0445"/>
    <w:rsid w:val="003F0CF0"/>
    <w:rsid w:val="003F14B1"/>
    <w:rsid w:val="003F2B20"/>
    <w:rsid w:val="003F3289"/>
    <w:rsid w:val="003F3C62"/>
    <w:rsid w:val="003F4C1E"/>
    <w:rsid w:val="003F5CB9"/>
    <w:rsid w:val="004013C7"/>
    <w:rsid w:val="00401FCF"/>
    <w:rsid w:val="00406285"/>
    <w:rsid w:val="004115A2"/>
    <w:rsid w:val="004148F9"/>
    <w:rsid w:val="0042084E"/>
    <w:rsid w:val="00421EEF"/>
    <w:rsid w:val="00424D65"/>
    <w:rsid w:val="00430393"/>
    <w:rsid w:val="00431806"/>
    <w:rsid w:val="00431A70"/>
    <w:rsid w:val="00431F42"/>
    <w:rsid w:val="0043349C"/>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D4386"/>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4A83"/>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A6177"/>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6A3"/>
    <w:rsid w:val="005E2ECB"/>
    <w:rsid w:val="005E40E7"/>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33F"/>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392E"/>
    <w:rsid w:val="006662BF"/>
    <w:rsid w:val="00667770"/>
    <w:rsid w:val="00670597"/>
    <w:rsid w:val="006706D0"/>
    <w:rsid w:val="00677574"/>
    <w:rsid w:val="006812ED"/>
    <w:rsid w:val="00683878"/>
    <w:rsid w:val="00684380"/>
    <w:rsid w:val="0068454C"/>
    <w:rsid w:val="0068797C"/>
    <w:rsid w:val="00691B62"/>
    <w:rsid w:val="006933B5"/>
    <w:rsid w:val="00693D14"/>
    <w:rsid w:val="00696F27"/>
    <w:rsid w:val="006A18C2"/>
    <w:rsid w:val="006A3383"/>
    <w:rsid w:val="006B077C"/>
    <w:rsid w:val="006B6803"/>
    <w:rsid w:val="006D0F16"/>
    <w:rsid w:val="006D2A3F"/>
    <w:rsid w:val="006D2FBC"/>
    <w:rsid w:val="006D3B96"/>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E03"/>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11C"/>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5CEB"/>
    <w:rsid w:val="00816735"/>
    <w:rsid w:val="00820141"/>
    <w:rsid w:val="00820E0C"/>
    <w:rsid w:val="00823275"/>
    <w:rsid w:val="0082366F"/>
    <w:rsid w:val="008338A2"/>
    <w:rsid w:val="00841AA9"/>
    <w:rsid w:val="008474FE"/>
    <w:rsid w:val="00853EE4"/>
    <w:rsid w:val="00855535"/>
    <w:rsid w:val="00857C5A"/>
    <w:rsid w:val="0086255E"/>
    <w:rsid w:val="008633F0"/>
    <w:rsid w:val="00866115"/>
    <w:rsid w:val="00867D9D"/>
    <w:rsid w:val="00872E0A"/>
    <w:rsid w:val="00873594"/>
    <w:rsid w:val="00875285"/>
    <w:rsid w:val="00884B62"/>
    <w:rsid w:val="0088529C"/>
    <w:rsid w:val="00887903"/>
    <w:rsid w:val="0089270A"/>
    <w:rsid w:val="00893AF6"/>
    <w:rsid w:val="00894BC4"/>
    <w:rsid w:val="00896890"/>
    <w:rsid w:val="008A28A8"/>
    <w:rsid w:val="008A3F05"/>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603A"/>
    <w:rsid w:val="008E7A0A"/>
    <w:rsid w:val="008E7B49"/>
    <w:rsid w:val="008F59F6"/>
    <w:rsid w:val="00900719"/>
    <w:rsid w:val="009017AC"/>
    <w:rsid w:val="00902A9A"/>
    <w:rsid w:val="00904A1C"/>
    <w:rsid w:val="00905030"/>
    <w:rsid w:val="00906490"/>
    <w:rsid w:val="00907CC7"/>
    <w:rsid w:val="009111B2"/>
    <w:rsid w:val="009151F5"/>
    <w:rsid w:val="00924AE1"/>
    <w:rsid w:val="00925AAC"/>
    <w:rsid w:val="009269B1"/>
    <w:rsid w:val="0092724D"/>
    <w:rsid w:val="009272B3"/>
    <w:rsid w:val="009315BE"/>
    <w:rsid w:val="009326DD"/>
    <w:rsid w:val="0093338F"/>
    <w:rsid w:val="00937BD9"/>
    <w:rsid w:val="009460E9"/>
    <w:rsid w:val="00950E2C"/>
    <w:rsid w:val="00951D50"/>
    <w:rsid w:val="009525EB"/>
    <w:rsid w:val="0095470B"/>
    <w:rsid w:val="00954874"/>
    <w:rsid w:val="0095615A"/>
    <w:rsid w:val="00961400"/>
    <w:rsid w:val="00963646"/>
    <w:rsid w:val="0096632D"/>
    <w:rsid w:val="00966D5B"/>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136E"/>
    <w:rsid w:val="009C245E"/>
    <w:rsid w:val="009C5E77"/>
    <w:rsid w:val="009C7A7E"/>
    <w:rsid w:val="009D02E8"/>
    <w:rsid w:val="009D1FD6"/>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42D"/>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BD3"/>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0487"/>
    <w:rsid w:val="00BA29AD"/>
    <w:rsid w:val="00BA33CF"/>
    <w:rsid w:val="00BA3F8D"/>
    <w:rsid w:val="00BB7A10"/>
    <w:rsid w:val="00BC60BE"/>
    <w:rsid w:val="00BC7468"/>
    <w:rsid w:val="00BC7D4F"/>
    <w:rsid w:val="00BC7ED7"/>
    <w:rsid w:val="00BD2850"/>
    <w:rsid w:val="00BE28D2"/>
    <w:rsid w:val="00BE3B05"/>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15642"/>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1E91"/>
    <w:rsid w:val="00CA44D9"/>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CF62F8"/>
    <w:rsid w:val="00D02919"/>
    <w:rsid w:val="00D04C61"/>
    <w:rsid w:val="00D05B8D"/>
    <w:rsid w:val="00D05B9B"/>
    <w:rsid w:val="00D065A2"/>
    <w:rsid w:val="00D079AA"/>
    <w:rsid w:val="00D07F00"/>
    <w:rsid w:val="00D1130F"/>
    <w:rsid w:val="00D17B72"/>
    <w:rsid w:val="00D3185C"/>
    <w:rsid w:val="00D3205F"/>
    <w:rsid w:val="00D32808"/>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1CB"/>
    <w:rsid w:val="00D80C1C"/>
    <w:rsid w:val="00D81ADF"/>
    <w:rsid w:val="00D81F21"/>
    <w:rsid w:val="00D864F2"/>
    <w:rsid w:val="00D943F8"/>
    <w:rsid w:val="00D95470"/>
    <w:rsid w:val="00D96B55"/>
    <w:rsid w:val="00DA2619"/>
    <w:rsid w:val="00DA29DE"/>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2E3"/>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A4849"/>
    <w:rsid w:val="00EB00E0"/>
    <w:rsid w:val="00EB05D5"/>
    <w:rsid w:val="00EB4BC7"/>
    <w:rsid w:val="00EB56B9"/>
    <w:rsid w:val="00EC059F"/>
    <w:rsid w:val="00EC1F24"/>
    <w:rsid w:val="00EC22F6"/>
    <w:rsid w:val="00EC3DB9"/>
    <w:rsid w:val="00EC432C"/>
    <w:rsid w:val="00ED5B9B"/>
    <w:rsid w:val="00ED6BAD"/>
    <w:rsid w:val="00ED743E"/>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4761"/>
    <w:rsid w:val="00F76CAB"/>
    <w:rsid w:val="00F772C6"/>
    <w:rsid w:val="00F815B5"/>
    <w:rsid w:val="00F85195"/>
    <w:rsid w:val="00F868E3"/>
    <w:rsid w:val="00F932AA"/>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D5027"/>
    <w:rsid w:val="00FE2DCF"/>
    <w:rsid w:val="00FE3FA7"/>
    <w:rsid w:val="00FE4081"/>
    <w:rsid w:val="00FF2A4E"/>
    <w:rsid w:val="00FF2FCE"/>
    <w:rsid w:val="00FF4F7D"/>
    <w:rsid w:val="00FF5593"/>
    <w:rsid w:val="00FF6D9D"/>
    <w:rsid w:val="00FF7620"/>
    <w:rsid w:val="00FF7DD5"/>
    <w:rsid w:val="375180ED"/>
    <w:rsid w:val="3FA05AD1"/>
    <w:rsid w:val="4A1386B6"/>
    <w:rsid w:val="719673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93112"/>
  <w15:docId w15:val="{689A1CC3-5383-4EE4-9951-24BB64D9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1"/>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uiPriority w:val="9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1"/>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link w:val="DHHSbodyChar"/>
    <w:qFormat/>
    <w:rsid w:val="00CF62F8"/>
    <w:pPr>
      <w:spacing w:after="120" w:line="270" w:lineRule="atLeast"/>
    </w:pPr>
    <w:rPr>
      <w:rFonts w:ascii="Arial" w:eastAsia="Times" w:hAnsi="Arial"/>
      <w:lang w:eastAsia="en-US"/>
    </w:rPr>
  </w:style>
  <w:style w:type="paragraph" w:customStyle="1" w:styleId="DHHSbullet1">
    <w:name w:val="DHHS bullet 1"/>
    <w:basedOn w:val="DHHSbody"/>
    <w:qFormat/>
    <w:rsid w:val="00CF62F8"/>
    <w:pPr>
      <w:spacing w:after="40"/>
      <w:ind w:left="284" w:hanging="284"/>
    </w:pPr>
  </w:style>
  <w:style w:type="paragraph" w:customStyle="1" w:styleId="DHHSbullet2">
    <w:name w:val="DHHS bullet 2"/>
    <w:basedOn w:val="DHHSbody"/>
    <w:uiPriority w:val="2"/>
    <w:qFormat/>
    <w:rsid w:val="00CF62F8"/>
    <w:pPr>
      <w:spacing w:after="40"/>
      <w:ind w:left="567" w:hanging="283"/>
    </w:pPr>
  </w:style>
  <w:style w:type="paragraph" w:customStyle="1" w:styleId="DHHSbullet1lastline">
    <w:name w:val="DHHS bullet 1 last line"/>
    <w:basedOn w:val="DHHSbullet1"/>
    <w:qFormat/>
    <w:rsid w:val="00CF62F8"/>
    <w:pPr>
      <w:spacing w:after="120"/>
    </w:pPr>
  </w:style>
  <w:style w:type="paragraph" w:customStyle="1" w:styleId="DHHSbullet2lastline">
    <w:name w:val="DHHS bullet 2 last line"/>
    <w:basedOn w:val="DHHSbullet2"/>
    <w:uiPriority w:val="2"/>
    <w:qFormat/>
    <w:rsid w:val="00CF62F8"/>
    <w:pPr>
      <w:spacing w:after="120"/>
    </w:pPr>
  </w:style>
  <w:style w:type="paragraph" w:customStyle="1" w:styleId="DHHStablebullet">
    <w:name w:val="DHHS table bullet"/>
    <w:basedOn w:val="Normal"/>
    <w:uiPriority w:val="3"/>
    <w:qFormat/>
    <w:rsid w:val="00CF62F8"/>
    <w:pPr>
      <w:spacing w:before="80" w:after="60" w:line="240" w:lineRule="auto"/>
      <w:ind w:left="227" w:hanging="227"/>
    </w:pPr>
    <w:rPr>
      <w:sz w:val="20"/>
    </w:rPr>
  </w:style>
  <w:style w:type="paragraph" w:customStyle="1" w:styleId="DHHSbulletindent">
    <w:name w:val="DHHS bullet indent"/>
    <w:basedOn w:val="DHHSbody"/>
    <w:uiPriority w:val="4"/>
    <w:rsid w:val="00CF62F8"/>
    <w:pPr>
      <w:spacing w:after="40"/>
      <w:ind w:left="680" w:hanging="283"/>
    </w:pPr>
  </w:style>
  <w:style w:type="paragraph" w:customStyle="1" w:styleId="DHHSbulletindentlastline">
    <w:name w:val="DHHS bullet indent last line"/>
    <w:basedOn w:val="DHHSbody"/>
    <w:uiPriority w:val="4"/>
    <w:rsid w:val="00CF62F8"/>
    <w:pPr>
      <w:ind w:left="680" w:hanging="283"/>
    </w:pPr>
  </w:style>
  <w:style w:type="paragraph" w:customStyle="1" w:styleId="Body0">
    <w:name w:val="_Body"/>
    <w:qFormat/>
    <w:rsid w:val="00CF62F8"/>
    <w:pPr>
      <w:spacing w:after="120" w:line="270" w:lineRule="atLeast"/>
    </w:pPr>
    <w:rPr>
      <w:rFonts w:ascii="Arial" w:eastAsia="MS Mincho" w:hAnsi="Arial"/>
      <w:color w:val="253746"/>
      <w:szCs w:val="24"/>
    </w:rPr>
  </w:style>
  <w:style w:type="paragraph" w:customStyle="1" w:styleId="DHHSnumberloweralpha">
    <w:name w:val="DHHS number lower alpha"/>
    <w:basedOn w:val="DHHSbody"/>
    <w:uiPriority w:val="3"/>
    <w:rsid w:val="00CF62F8"/>
    <w:pPr>
      <w:numPr>
        <w:ilvl w:val="2"/>
        <w:numId w:val="7"/>
      </w:numPr>
    </w:pPr>
  </w:style>
  <w:style w:type="paragraph" w:customStyle="1" w:styleId="DHHSnumberloweralphaindent">
    <w:name w:val="DHHS number lower alpha indent"/>
    <w:basedOn w:val="DHHSbody"/>
    <w:uiPriority w:val="3"/>
    <w:rsid w:val="00CF62F8"/>
    <w:pPr>
      <w:numPr>
        <w:ilvl w:val="3"/>
        <w:numId w:val="7"/>
      </w:numPr>
    </w:pPr>
  </w:style>
  <w:style w:type="paragraph" w:customStyle="1" w:styleId="DHHStabletext">
    <w:name w:val="DHHS table text"/>
    <w:uiPriority w:val="3"/>
    <w:qFormat/>
    <w:rsid w:val="00CF62F8"/>
    <w:pPr>
      <w:spacing w:before="80" w:after="60"/>
    </w:pPr>
    <w:rPr>
      <w:rFonts w:ascii="Arial" w:hAnsi="Arial"/>
      <w:lang w:eastAsia="en-US"/>
    </w:rPr>
  </w:style>
  <w:style w:type="paragraph" w:customStyle="1" w:styleId="DHHSnumberdigit">
    <w:name w:val="DHHS number digit"/>
    <w:basedOn w:val="DHHSbody"/>
    <w:uiPriority w:val="2"/>
    <w:rsid w:val="00CF62F8"/>
    <w:pPr>
      <w:numPr>
        <w:numId w:val="7"/>
      </w:numPr>
    </w:pPr>
  </w:style>
  <w:style w:type="paragraph" w:customStyle="1" w:styleId="DHHStablecolhead">
    <w:name w:val="DHHS table col head"/>
    <w:uiPriority w:val="3"/>
    <w:qFormat/>
    <w:rsid w:val="00CF62F8"/>
    <w:pPr>
      <w:spacing w:before="80" w:after="60"/>
    </w:pPr>
    <w:rPr>
      <w:rFonts w:ascii="Arial" w:hAnsi="Arial"/>
      <w:b/>
      <w:color w:val="007B4B"/>
      <w:lang w:eastAsia="en-US"/>
    </w:rPr>
  </w:style>
  <w:style w:type="numbering" w:customStyle="1" w:styleId="ZZNumbers">
    <w:name w:val="ZZ Numbers"/>
    <w:rsid w:val="00CF62F8"/>
    <w:pPr>
      <w:numPr>
        <w:numId w:val="7"/>
      </w:numPr>
    </w:pPr>
  </w:style>
  <w:style w:type="paragraph" w:customStyle="1" w:styleId="DHHSnumberlowerroman">
    <w:name w:val="DHHS number lower roman"/>
    <w:basedOn w:val="DHHSbody"/>
    <w:uiPriority w:val="3"/>
    <w:rsid w:val="00CF62F8"/>
    <w:pPr>
      <w:numPr>
        <w:ilvl w:val="4"/>
        <w:numId w:val="7"/>
      </w:numPr>
    </w:pPr>
  </w:style>
  <w:style w:type="paragraph" w:customStyle="1" w:styleId="DHHSnumberlowerromanindent">
    <w:name w:val="DHHS number lower roman indent"/>
    <w:basedOn w:val="DHHSbody"/>
    <w:uiPriority w:val="3"/>
    <w:rsid w:val="00CF62F8"/>
    <w:pPr>
      <w:numPr>
        <w:ilvl w:val="5"/>
        <w:numId w:val="7"/>
      </w:numPr>
    </w:pPr>
  </w:style>
  <w:style w:type="paragraph" w:customStyle="1" w:styleId="DHHSnumberdigitindent">
    <w:name w:val="DHHS number digit indent"/>
    <w:basedOn w:val="DHHSnumberloweralphaindent"/>
    <w:uiPriority w:val="3"/>
    <w:rsid w:val="00CF62F8"/>
    <w:pPr>
      <w:numPr>
        <w:ilvl w:val="1"/>
      </w:numPr>
    </w:pPr>
  </w:style>
  <w:style w:type="paragraph" w:customStyle="1" w:styleId="Bllt1">
    <w:name w:val="_Bllt1"/>
    <w:basedOn w:val="Body0"/>
    <w:qFormat/>
    <w:rsid w:val="00CF62F8"/>
    <w:pPr>
      <w:numPr>
        <w:numId w:val="9"/>
      </w:numPr>
      <w:spacing w:after="40"/>
    </w:pPr>
  </w:style>
  <w:style w:type="paragraph" w:customStyle="1" w:styleId="Bllt2">
    <w:name w:val="_Bllt2"/>
    <w:basedOn w:val="Body0"/>
    <w:uiPriority w:val="1"/>
    <w:qFormat/>
    <w:rsid w:val="00CF62F8"/>
    <w:pPr>
      <w:numPr>
        <w:numId w:val="8"/>
      </w:numPr>
      <w:spacing w:after="40"/>
      <w:ind w:left="284" w:hanging="284"/>
    </w:pPr>
  </w:style>
  <w:style w:type="paragraph" w:customStyle="1" w:styleId="Healthbody">
    <w:name w:val="Health body"/>
    <w:link w:val="HealthbodyChar"/>
    <w:rsid w:val="00CF62F8"/>
    <w:pPr>
      <w:spacing w:after="120" w:line="270" w:lineRule="atLeast"/>
    </w:pPr>
    <w:rPr>
      <w:rFonts w:ascii="Arial" w:eastAsia="MS Mincho" w:hAnsi="Arial"/>
      <w:szCs w:val="24"/>
      <w:lang w:eastAsia="en-US"/>
    </w:rPr>
  </w:style>
  <w:style w:type="character" w:customStyle="1" w:styleId="HealthbodyChar">
    <w:name w:val="Health body Char"/>
    <w:link w:val="Healthbody"/>
    <w:locked/>
    <w:rsid w:val="00CF62F8"/>
    <w:rPr>
      <w:rFonts w:ascii="Arial" w:eastAsia="MS Mincho" w:hAnsi="Arial"/>
      <w:szCs w:val="24"/>
      <w:lang w:eastAsia="en-US"/>
    </w:rPr>
  </w:style>
  <w:style w:type="paragraph" w:customStyle="1" w:styleId="DHHSTOCheadingreport">
    <w:name w:val="DHHS TOC heading report"/>
    <w:basedOn w:val="Heading1"/>
    <w:link w:val="DHHSTOCheadingreportChar"/>
    <w:uiPriority w:val="5"/>
    <w:rsid w:val="00360AC3"/>
    <w:pPr>
      <w:spacing w:before="0" w:after="440" w:line="440" w:lineRule="atLeast"/>
      <w:outlineLvl w:val="9"/>
    </w:pPr>
    <w:rPr>
      <w:rFonts w:eastAsia="Times New Roman" w:cs="Times New Roman"/>
      <w:color w:val="007B4B"/>
      <w:kern w:val="0"/>
    </w:rPr>
  </w:style>
  <w:style w:type="character" w:customStyle="1" w:styleId="DHHSTOCheadingreportChar">
    <w:name w:val="DHHS TOC heading report Char"/>
    <w:link w:val="DHHSTOCheadingreport"/>
    <w:uiPriority w:val="5"/>
    <w:rsid w:val="00360AC3"/>
    <w:rPr>
      <w:rFonts w:ascii="Arial" w:hAnsi="Arial"/>
      <w:bCs/>
      <w:color w:val="007B4B"/>
      <w:sz w:val="44"/>
      <w:szCs w:val="44"/>
      <w:lang w:eastAsia="en-US"/>
    </w:rPr>
  </w:style>
  <w:style w:type="character" w:customStyle="1" w:styleId="FooterChar">
    <w:name w:val="Footer Char"/>
    <w:basedOn w:val="DefaultParagraphFont"/>
    <w:link w:val="Footer"/>
    <w:uiPriority w:val="98"/>
    <w:rsid w:val="0063433F"/>
    <w:rPr>
      <w:rFonts w:ascii="Arial" w:hAnsi="Arial" w:cs="Arial"/>
      <w:szCs w:val="18"/>
      <w:lang w:eastAsia="en-US"/>
    </w:rPr>
  </w:style>
  <w:style w:type="paragraph" w:styleId="BodyText">
    <w:name w:val="Body Text"/>
    <w:basedOn w:val="Normal"/>
    <w:link w:val="BodyTextChar"/>
    <w:uiPriority w:val="1"/>
    <w:qFormat/>
    <w:rsid w:val="00FD5027"/>
    <w:pPr>
      <w:widowControl w:val="0"/>
      <w:autoSpaceDE w:val="0"/>
      <w:autoSpaceDN w:val="0"/>
      <w:adjustRightInd w:val="0"/>
      <w:spacing w:before="160" w:after="0" w:line="240" w:lineRule="auto"/>
      <w:ind w:left="104" w:hanging="397"/>
    </w:pPr>
    <w:rPr>
      <w:rFonts w:eastAsiaTheme="minorEastAsia" w:cs="Arial"/>
      <w:sz w:val="20"/>
      <w:lang w:eastAsia="zh-CN"/>
    </w:rPr>
  </w:style>
  <w:style w:type="character" w:customStyle="1" w:styleId="BodyTextChar">
    <w:name w:val="Body Text Char"/>
    <w:basedOn w:val="DefaultParagraphFont"/>
    <w:link w:val="BodyText"/>
    <w:uiPriority w:val="1"/>
    <w:rsid w:val="00FD5027"/>
    <w:rPr>
      <w:rFonts w:ascii="Arial" w:eastAsiaTheme="minorEastAsia" w:hAnsi="Arial" w:cs="Arial"/>
      <w:lang w:eastAsia="zh-CN"/>
    </w:rPr>
  </w:style>
  <w:style w:type="paragraph" w:styleId="ListParagraph">
    <w:name w:val="List Paragraph"/>
    <w:aliases w:val="List Paragraph1,Recommendation,List Paragraph11,Bullet point,List Paragraph111,L,F5 List Paragraph,Dot pt,CV text,Medium Grid 1 - Accent 21,Numbered Paragraph,List Paragraph2,NFP GP Bulleted List,FooterText,numbered,列出段,列,列出段落"/>
    <w:basedOn w:val="Normal"/>
    <w:link w:val="ListParagraphChar"/>
    <w:uiPriority w:val="34"/>
    <w:qFormat/>
    <w:rsid w:val="00FD5027"/>
    <w:pPr>
      <w:widowControl w:val="0"/>
      <w:autoSpaceDE w:val="0"/>
      <w:autoSpaceDN w:val="0"/>
      <w:adjustRightInd w:val="0"/>
      <w:spacing w:after="0" w:line="240" w:lineRule="auto"/>
    </w:pPr>
    <w:rPr>
      <w:rFonts w:ascii="Times New Roman" w:eastAsiaTheme="minorEastAsia" w:hAnsi="Times New Roman"/>
      <w:sz w:val="24"/>
      <w:szCs w:val="24"/>
      <w:lang w:eastAsia="zh-CN"/>
    </w:rPr>
  </w:style>
  <w:style w:type="paragraph" w:customStyle="1" w:styleId="TableParagraph">
    <w:name w:val="Table Paragraph"/>
    <w:basedOn w:val="Normal"/>
    <w:uiPriority w:val="1"/>
    <w:qFormat/>
    <w:rsid w:val="00FD5027"/>
    <w:pPr>
      <w:widowControl w:val="0"/>
      <w:autoSpaceDE w:val="0"/>
      <w:autoSpaceDN w:val="0"/>
      <w:adjustRightInd w:val="0"/>
      <w:spacing w:after="0" w:line="240" w:lineRule="auto"/>
    </w:pPr>
    <w:rPr>
      <w:rFonts w:ascii="Times New Roman" w:eastAsiaTheme="minorEastAsia" w:hAnsi="Times New Roman"/>
      <w:sz w:val="24"/>
      <w:szCs w:val="24"/>
      <w:lang w:eastAsia="zh-CN"/>
    </w:rPr>
  </w:style>
  <w:style w:type="character" w:customStyle="1" w:styleId="HeaderChar">
    <w:name w:val="Header Char"/>
    <w:basedOn w:val="DefaultParagraphFont"/>
    <w:link w:val="Header"/>
    <w:rsid w:val="00FD5027"/>
    <w:rPr>
      <w:rFonts w:ascii="Arial" w:hAnsi="Arial" w:cs="Arial"/>
      <w:color w:val="53565A"/>
      <w:sz w:val="18"/>
      <w:szCs w:val="18"/>
      <w:lang w:eastAsia="en-US"/>
    </w:rPr>
  </w:style>
  <w:style w:type="character" w:customStyle="1" w:styleId="DHHSbodyChar">
    <w:name w:val="DHHS body Char"/>
    <w:basedOn w:val="DefaultParagraphFont"/>
    <w:link w:val="DHHSbody"/>
    <w:rsid w:val="00FD5027"/>
    <w:rPr>
      <w:rFonts w:ascii="Arial" w:eastAsia="Times" w:hAnsi="Arial"/>
      <w:lang w:eastAsia="en-US"/>
    </w:rPr>
  </w:style>
  <w:style w:type="character" w:customStyle="1" w:styleId="normaltextrun">
    <w:name w:val="normaltextrun"/>
    <w:basedOn w:val="DefaultParagraphFont"/>
    <w:rsid w:val="00FD5027"/>
  </w:style>
  <w:style w:type="character" w:customStyle="1" w:styleId="eop">
    <w:name w:val="eop"/>
    <w:basedOn w:val="DefaultParagraphFont"/>
    <w:rsid w:val="00FD5027"/>
  </w:style>
  <w:style w:type="character" w:customStyle="1" w:styleId="ListParagraphChar">
    <w:name w:val="List Paragraph Char"/>
    <w:aliases w:val="List Paragraph1 Char,Recommendation Char,List Paragraph11 Char,Bullet point Char,List Paragraph111 Char,L Char,F5 List Paragraph Char,Dot pt Char,CV text Char,Medium Grid 1 - Accent 21 Char,Numbered Paragraph Char,FooterText Char"/>
    <w:basedOn w:val="DefaultParagraphFont"/>
    <w:link w:val="ListParagraph"/>
    <w:uiPriority w:val="34"/>
    <w:qFormat/>
    <w:locked/>
    <w:rsid w:val="00FD5027"/>
    <w:rPr>
      <w:rFonts w:eastAsiaTheme="minorEastAsia"/>
      <w:sz w:val="24"/>
      <w:szCs w:val="24"/>
      <w:lang w:eastAsia="zh-CN"/>
    </w:rPr>
  </w:style>
  <w:style w:type="paragraph" w:customStyle="1" w:styleId="DHHStablecaption">
    <w:name w:val="DHHS table caption"/>
    <w:next w:val="DHHSbody"/>
    <w:uiPriority w:val="3"/>
    <w:qFormat/>
    <w:rsid w:val="00354058"/>
    <w:pPr>
      <w:keepNext/>
      <w:keepLines/>
      <w:spacing w:before="240" w:after="120" w:line="240" w:lineRule="atLeast"/>
    </w:pPr>
    <w:rPr>
      <w:rFonts w:ascii="Arial" w:hAnsi="Arial"/>
      <w:b/>
      <w:lang w:eastAsia="en-US"/>
    </w:rPr>
  </w:style>
  <w:style w:type="character" w:customStyle="1" w:styleId="FootnoteCharacters">
    <w:name w:val="Footnote Characters"/>
    <w:rsid w:val="00354058"/>
    <w:rPr>
      <w:vertAlign w:val="superscript"/>
    </w:rPr>
  </w:style>
  <w:style w:type="paragraph" w:customStyle="1" w:styleId="TblText">
    <w:name w:val="_TblText"/>
    <w:basedOn w:val="Normal"/>
    <w:rsid w:val="00354058"/>
    <w:pPr>
      <w:widowControl w:val="0"/>
      <w:suppressAutoHyphens/>
      <w:spacing w:before="80" w:after="80" w:line="240" w:lineRule="auto"/>
    </w:pPr>
    <w:rPr>
      <w:rFonts w:cs="Arial"/>
      <w:color w:val="253746"/>
      <w:sz w:val="18"/>
      <w:szCs w:val="18"/>
      <w:lang w:eastAsia="ar-SA"/>
    </w:rPr>
  </w:style>
  <w:style w:type="paragraph" w:customStyle="1" w:styleId="TblBullet">
    <w:name w:val="_TblBullet"/>
    <w:basedOn w:val="Normal"/>
    <w:rsid w:val="00354058"/>
    <w:pPr>
      <w:widowControl w:val="0"/>
      <w:numPr>
        <w:numId w:val="27"/>
      </w:numPr>
      <w:suppressAutoHyphens/>
      <w:spacing w:before="80" w:after="80" w:line="240" w:lineRule="auto"/>
    </w:pPr>
    <w:rPr>
      <w:rFonts w:cs="Arial"/>
      <w:color w:val="253746"/>
      <w:sz w:val="18"/>
      <w:szCs w:val="18"/>
      <w:lang w:eastAsia="ar-SA"/>
    </w:rPr>
  </w:style>
  <w:style w:type="paragraph" w:customStyle="1" w:styleId="DHHSfooter">
    <w:name w:val="DHHS footer"/>
    <w:uiPriority w:val="11"/>
    <w:rsid w:val="009C136E"/>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9C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ag.gov.au/publications/pages/statutorydeclarations.aspx" TargetMode="External"/><Relationship Id="rId39" Type="http://schemas.openxmlformats.org/officeDocument/2006/relationships/hyperlink" Target="http://www.legislation.vic.gov.au/Domino/Web_Notes/LDMS/PubStatbook.nsf/51dea49770555ea6ca256da4001b90cd/02566FDB9453A0CECA25768600149A94/$FILE/09-079a.pdf" TargetMode="External"/><Relationship Id="rId21" Type="http://schemas.openxmlformats.org/officeDocument/2006/relationships/hyperlink" Target="https://bpcletool.net.au/help/bpcle-framework-resources/" TargetMode="External"/><Relationship Id="rId34" Type="http://schemas.openxmlformats.org/officeDocument/2006/relationships/hyperlink" Target="http://www.health.vic.gov.au/immunisation/resources/health-care-workers-guide.htm" TargetMode="External"/><Relationship Id="rId42" Type="http://schemas.openxmlformats.org/officeDocument/2006/relationships/hyperlink" Target="http://www.ahpra.gov.au/Registration/Student-Registrations.aspx" TargetMode="External"/><Relationship Id="rId47" Type="http://schemas.openxmlformats.org/officeDocument/2006/relationships/footer" Target="footer5.xml"/><Relationship Id="rId50" Type="http://schemas.openxmlformats.org/officeDocument/2006/relationships/hyperlink" Target="http://www.hha.org.au/home/student-health-practitioners.aspx" TargetMode="External"/><Relationship Id="rId55" Type="http://schemas.openxmlformats.org/officeDocument/2006/relationships/hyperlink" Target="https://bpcletool.net.au/help/bpcle-framework-resources/" TargetMode="External"/><Relationship Id="rId63" Type="http://schemas.openxmlformats.org/officeDocument/2006/relationships/hyperlink" Target="http://www.workingwithchildren.vic.gov.au/home/resources/publications/working+across+states+and+territories" TargetMode="External"/><Relationship Id="rId68" Type="http://schemas.openxmlformats.org/officeDocument/2006/relationships/hyperlink" Target="http://www.legislation.vic.gov.au/Domino/Web_Notes/LDMS/PubStatbook.nsf/51dea49770555ea6ca256da4001b90cd/02566FDB9453A0CECA25768600149A94/$FILE/09-079a.pdf" TargetMode="External"/><Relationship Id="rId76" Type="http://schemas.openxmlformats.org/officeDocument/2006/relationships/header" Target="header7.xml"/><Relationship Id="rId7" Type="http://schemas.openxmlformats.org/officeDocument/2006/relationships/settings" Target="settings.xml"/><Relationship Id="rId71" Type="http://schemas.openxmlformats.org/officeDocument/2006/relationships/hyperlink" Target="http://www.austlii.edu.au/au/legis/vic/consol_act/eatra2006273/"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orkingwithchildren.vic.gov.au/home/about+the+check/purpose/changes+to+legislation+home/" TargetMode="External"/><Relationship Id="rId11" Type="http://schemas.openxmlformats.org/officeDocument/2006/relationships/image" Target="media/image1.png"/><Relationship Id="rId24" Type="http://schemas.openxmlformats.org/officeDocument/2006/relationships/hyperlink" Target="http://www.dhs.vic.gov.au/facs/bdb/fmu/service-agreement/4.departmental-policies-procedures-and-initiatives/4.6-safety-screening-for-funded-organisations" TargetMode="External"/><Relationship Id="rId32" Type="http://schemas.openxmlformats.org/officeDocument/2006/relationships/hyperlink" Target="https://www.legislation.gov.au/Details/F2018L00887" TargetMode="External"/><Relationship Id="rId37" Type="http://schemas.openxmlformats.org/officeDocument/2006/relationships/hyperlink" Target="https://www.coronavirus.vic.gov.au/authorised-provider-and-authorised-worker-list" TargetMode="External"/><Relationship Id="rId40" Type="http://schemas.openxmlformats.org/officeDocument/2006/relationships/hyperlink" Target="http://www.ahpra.gov.au/Registration/Student-Registrations.aspx" TargetMode="External"/><Relationship Id="rId45" Type="http://schemas.openxmlformats.org/officeDocument/2006/relationships/header" Target="header4.xml"/><Relationship Id="rId53" Type="http://schemas.openxmlformats.org/officeDocument/2006/relationships/hyperlink" Target="http://www.ahpra.gov.au/News/2014-02-13-revised-guidelines-code-and-policy.aspx" TargetMode="External"/><Relationship Id="rId58" Type="http://schemas.openxmlformats.org/officeDocument/2006/relationships/hyperlink" Target="http://www.dhs.vic.gov.au/facs/bdb/fmu/service-agreement/4.departmental-policies-procedures-and-initiatives/4.6-safety-screening-for-funded-organisations" TargetMode="External"/><Relationship Id="rId66" Type="http://schemas.openxmlformats.org/officeDocument/2006/relationships/hyperlink" Target="http://www.health.vic.gov.au/immunisation/resources/health-care-workers-guide.htm" TargetMode="External"/><Relationship Id="rId74" Type="http://schemas.openxmlformats.org/officeDocument/2006/relationships/hyperlink" Target="http://www.legislation.vic.gov.au/Domino/Web_Notes/LDMS/PubStatbook.nsf/f932b66241ecf1b7ca256e92000e23be/750e0d9e0b2b387fca256f71001fa7be/$FILE/04-107A.pdf"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ag.gov.au/publications/pages/statutorydeclarations.aspx" TargetMode="External"/><Relationship Id="rId10" Type="http://schemas.openxmlformats.org/officeDocument/2006/relationships/endnotes" Target="endnotes.xml"/><Relationship Id="rId19" Type="http://schemas.openxmlformats.org/officeDocument/2006/relationships/hyperlink" Target="https://www2.health.vic.gov.au/about/publications/policiesandguidelines/Australian%20Charter%20of%20Healthcare%20Rights%20in%20Victoria%20Summary" TargetMode="External"/><Relationship Id="rId31" Type="http://schemas.openxmlformats.org/officeDocument/2006/relationships/hyperlink" Target="https://www.ndiscommission.gov.au/about/ndis-worker-screening-check" TargetMode="External"/><Relationship Id="rId44" Type="http://schemas.openxmlformats.org/officeDocument/2006/relationships/hyperlink" Target="https://bpcletool.net.au/help/bpcle-framework-resources/" TargetMode="External"/><Relationship Id="rId52" Type="http://schemas.openxmlformats.org/officeDocument/2006/relationships/hyperlink" Target="http://www.ahpra.gov.au/News/2014-02-13-revised-guidelines-code-and-policy.aspx" TargetMode="External"/><Relationship Id="rId60" Type="http://schemas.openxmlformats.org/officeDocument/2006/relationships/hyperlink" Target="https://www.dss.gov.au/sites/default/files/documents/10_2014/police_check_guidelines_23_september_2014.pdf" TargetMode="External"/><Relationship Id="rId65" Type="http://schemas.openxmlformats.org/officeDocument/2006/relationships/hyperlink" Target="http://www.legislation.vic.gov.au/Domino/Web_Notes/LDMS/LTObject_Store/LTObjSt5.nsf/DDE300B846EED9C7CA257616000A3571/FE6E82192F34C57FCA25778A00179E36/$FILE/05-57a027.pdf" TargetMode="External"/><Relationship Id="rId73" Type="http://schemas.openxmlformats.org/officeDocument/2006/relationships/hyperlink" Target="http://www.health.vic.gov.au/hsc/legislation.htm" TargetMode="External"/><Relationship Id="rId78"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olice.vic.gov.au/content.asp?Document_ID=274" TargetMode="External"/><Relationship Id="rId27" Type="http://schemas.openxmlformats.org/officeDocument/2006/relationships/hyperlink" Target="http://www.legislation.vic.gov.au/Domino/Web_Notes/LDMS/LTObject_Store/LTObjSt5.nsf/DDE300B846EED9C7CA257616000A3571/FE6E82192F34C57FCA25778A00179E36/$FILE/05-57a027.pdf" TargetMode="External"/><Relationship Id="rId30" Type="http://schemas.openxmlformats.org/officeDocument/2006/relationships/hyperlink" Target="http://www.workingwithchildren.vic.gov.au/home/resources/publications/working+across+states+and+territories" TargetMode="External"/><Relationship Id="rId35" Type="http://schemas.openxmlformats.org/officeDocument/2006/relationships/hyperlink" Target="http://www.health.vic.gov.au/immunisation/resources/health-care-workers-guide.htm" TargetMode="External"/><Relationship Id="rId43" Type="http://schemas.openxmlformats.org/officeDocument/2006/relationships/hyperlink" Target="http://www.ahpra.gov.au/Registration/Student-Registrations.aspx" TargetMode="External"/><Relationship Id="rId48" Type="http://schemas.openxmlformats.org/officeDocument/2006/relationships/footer" Target="footer6.xml"/><Relationship Id="rId56" Type="http://schemas.openxmlformats.org/officeDocument/2006/relationships/hyperlink" Target="http://health.vic.gov.au/patientcharter/" TargetMode="External"/><Relationship Id="rId64" Type="http://schemas.openxmlformats.org/officeDocument/2006/relationships/hyperlink" Target="http://www.workingwithchildren.vic.gov.au/home/about+the+check/purpose/changes+to+legislation+home/" TargetMode="External"/><Relationship Id="rId69" Type="http://schemas.openxmlformats.org/officeDocument/2006/relationships/hyperlink" Target="http://www.ahpra.gov.au/Registration/Student-Registrations.aspx" TargetMode="External"/><Relationship Id="rId77"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www.health.vic.gov.au/hsc/legislation.htm" TargetMode="External"/><Relationship Id="rId72" Type="http://schemas.openxmlformats.org/officeDocument/2006/relationships/hyperlink" Target="http://www.hha.org.au/home/student-health-practitioners.asp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ss.gov.au/sites/default/files/documents/10_2014/police_check_guidelines_23_september_2014.pdf" TargetMode="External"/><Relationship Id="rId33" Type="http://schemas.openxmlformats.org/officeDocument/2006/relationships/hyperlink" Target="https://www.ndiscommission.gov.au/providers/ndis-commission-portal" TargetMode="External"/><Relationship Id="rId38" Type="http://schemas.openxmlformats.org/officeDocument/2006/relationships/hyperlink" Target="https://www.health.gov.au/initiatives-and-programs/covid-19-vaccines/information-for-aged-care-providers-workers-and-residents-about-covid-19-vaccines/mandatory-covid-19-vaccination-in-aged-care" TargetMode="External"/><Relationship Id="rId46" Type="http://schemas.openxmlformats.org/officeDocument/2006/relationships/header" Target="header5.xml"/><Relationship Id="rId59" Type="http://schemas.openxmlformats.org/officeDocument/2006/relationships/hyperlink" Target="http://www.austlii.edu.au/au/legis/cth/consol_act/aca199757/" TargetMode="External"/><Relationship Id="rId67" Type="http://schemas.openxmlformats.org/officeDocument/2006/relationships/hyperlink" Target="http://www.immunise.health.gov.au/internet/immunise/publishing.nsf/Content/Handbook10-home" TargetMode="External"/><Relationship Id="rId20" Type="http://schemas.openxmlformats.org/officeDocument/2006/relationships/hyperlink" Target="https://bpcletool.net.au/help/bpcle-framework-resources/" TargetMode="External"/><Relationship Id="rId41" Type="http://schemas.openxmlformats.org/officeDocument/2006/relationships/hyperlink" Target="http://www.ahpra.gov.au/Registration/Student-Registrations.aspx" TargetMode="External"/><Relationship Id="rId54" Type="http://schemas.openxmlformats.org/officeDocument/2006/relationships/hyperlink" Target="http://www.hha.org.au/home/student-health-practitioners.aspx" TargetMode="External"/><Relationship Id="rId62" Type="http://schemas.openxmlformats.org/officeDocument/2006/relationships/hyperlink" Target="http://www.workingwithchildren.vic.gov.au/" TargetMode="External"/><Relationship Id="rId70" Type="http://schemas.openxmlformats.org/officeDocument/2006/relationships/hyperlink" Target="http://www.education.vic.gov.au/training/providers/rto/Pages/workplacelearn.aspx"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rimtrac.gov.au/national-police-checks" TargetMode="External"/><Relationship Id="rId28" Type="http://schemas.openxmlformats.org/officeDocument/2006/relationships/hyperlink" Target="http://www.workingwithchildren.vic.gov.au/" TargetMode="External"/><Relationship Id="rId36" Type="http://schemas.openxmlformats.org/officeDocument/2006/relationships/hyperlink" Target="http://www.immunise.health.gov.au/internet/immunise/publishing.nsf/Content/Handbook10-home" TargetMode="External"/><Relationship Id="rId49" Type="http://schemas.openxmlformats.org/officeDocument/2006/relationships/footer" Target="footer7.xml"/><Relationship Id="rId57" Type="http://schemas.openxmlformats.org/officeDocument/2006/relationships/hyperlink" Target="http://www.crimtrac.gov.au/national_police_checking_service/index.html"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BAC-DM-3037 - Attachment 1 - Standardised Schedule of Fees for Clinical Placements for 2022</CBSFileName>
    <CBSDocType xmlns="59098f23-3ca6-4eec-8c4e-6f77ceae2d9e" xsi:nil="true"/>
    <CBSStatus xmlns="59098f23-3ca6-4eec-8c4e-6f77ceae2d9e">Finalised</CBSStatus>
    <CBSReviewersContributors xmlns="59098f23-3ca6-4eec-8c4e-6f77ceae2d9e">
      <UserInfo>
        <DisplayName>i:0#.f|membership|sharon.downie@health.vic.gov.au</DisplayName>
        <AccountId>2328</AccountId>
        <AccountType/>
      </UserInfo>
    </CBSReviewersContributors>
    <CBSDocComments xmlns="59098f23-3ca6-4eec-8c4e-6f77ceae2d9e">Final version on correct template</CBSDocComments>
    <CBSDueBy xmlns="59098f23-3ca6-4eec-8c4e-6f77ceae2d9e" xsi:nil="true"/>
    <SendEmailToAuthors xmlns="59098f23-3ca6-4eec-8c4e-6f77ceae2d9e">Send Email</SendEmailToAutho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36" ma:contentTypeDescription="" ma:contentTypeScope="" ma:versionID="fb1eeba8028de54a748f627dcf5ec9bd">
  <xsd:schema xmlns:xsd="http://www.w3.org/2001/XMLSchema" xmlns:xs="http://www.w3.org/2001/XMLSchema" xmlns:p="http://schemas.microsoft.com/office/2006/metadata/properties" xmlns:ns2="59098f23-3ca6-4eec-8c4e-6f77ceae2d9e" xmlns:ns3="131e7afd-8cb4-4255-a884-cbcde2747e4c" xmlns:ns4="f564a0ab-7d10-463c-8b8b-579d03fbf2e1" targetNamespace="http://schemas.microsoft.com/office/2006/metadata/properties" ma:root="true" ma:fieldsID="903802f40788d1a7017992dd01f771a4" ns2:_="" ns3:_="" ns4:_="">
    <xsd:import namespace="59098f23-3ca6-4eec-8c4e-6f77ceae2d9e"/>
    <xsd:import namespace="131e7afd-8cb4-4255-a884-cbcde2747e4c"/>
    <xsd:import namespace="f564a0ab-7d10-463c-8b8b-579d03fbf2e1"/>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AB40B-BAD8-4F75-9C86-0E7669E1D88A}">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31e7afd-8cb4-4255-a884-cbcde2747e4c"/>
    <ds:schemaRef ds:uri="f564a0ab-7d10-463c-8b8b-579d03fbf2e1"/>
    <ds:schemaRef ds:uri="59098f23-3ca6-4eec-8c4e-6f77ceae2d9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AC06D600-AC96-4B7C-A0C9-8D8D2E494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5762</Words>
  <Characters>42215</Characters>
  <Application>Microsoft Office Word</Application>
  <DocSecurity>8</DocSecurity>
  <Lines>351</Lines>
  <Paragraphs>95</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47882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Sim (DHHS)</dc:creator>
  <cp:lastModifiedBy>Gloria Szalek (Health)</cp:lastModifiedBy>
  <cp:revision>3</cp:revision>
  <cp:lastPrinted>2021-01-29T05:27:00Z</cp:lastPrinted>
  <dcterms:created xsi:type="dcterms:W3CDTF">2021-11-22T22:10:00Z</dcterms:created>
  <dcterms:modified xsi:type="dcterms:W3CDTF">2021-11-25T01:33:00Z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22 October 2020</vt:lpwstr>
  </property>
  <property fmtid="{D5CDD505-2E9C-101B-9397-08002B2CF9AE}" pid="5" name="TemplateVersion">
    <vt:i4>1</vt:i4>
  </property>
  <property fmtid="{D5CDD505-2E9C-101B-9397-08002B2CF9AE}" pid="6" name="DocumentSetDescription">
    <vt:lpwstr/>
  </property>
  <property fmtid="{D5CDD505-2E9C-101B-9397-08002B2CF9AE}" pid="7" name="MSIP_Label_43e64453-338c-4f93-8a4d-0039a0a41f2a_Enabled">
    <vt:lpwstr>true</vt:lpwstr>
  </property>
  <property fmtid="{D5CDD505-2E9C-101B-9397-08002B2CF9AE}" pid="8" name="MSIP_Label_43e64453-338c-4f93-8a4d-0039a0a41f2a_SetDate">
    <vt:lpwstr>2021-11-25T01:33:56Z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63f486b4-8569-4046-8df0-77b8936f4c9d</vt:lpwstr>
  </property>
  <property fmtid="{D5CDD505-2E9C-101B-9397-08002B2CF9AE}" pid="13" name="MSIP_Label_43e64453-338c-4f93-8a4d-0039a0a41f2a_ContentBits">
    <vt:lpwstr>2</vt:lpwstr>
  </property>
</Properties>
</file>